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9A" w:rsidRDefault="00721C46" w:rsidP="00C63073">
      <w:pPr>
        <w:jc w:val="right"/>
        <w:rPr>
          <w:sz w:val="20"/>
        </w:rPr>
      </w:pPr>
      <w:r>
        <w:rPr>
          <w:sz w:val="20"/>
        </w:rPr>
        <w:t>Załącznik nr 3</w:t>
      </w:r>
    </w:p>
    <w:p w:rsidR="00423F9A" w:rsidRDefault="00423F9A" w:rsidP="00423F9A">
      <w:pPr>
        <w:jc w:val="right"/>
        <w:rPr>
          <w:sz w:val="20"/>
        </w:rPr>
      </w:pPr>
      <w:r>
        <w:rPr>
          <w:sz w:val="20"/>
        </w:rPr>
        <w:t xml:space="preserve">Regulaminu rekrutacji </w:t>
      </w:r>
    </w:p>
    <w:p w:rsidR="00423F9A" w:rsidRDefault="00423F9A" w:rsidP="00423F9A">
      <w:pPr>
        <w:jc w:val="right"/>
        <w:rPr>
          <w:sz w:val="20"/>
        </w:rPr>
      </w:pPr>
      <w:r>
        <w:rPr>
          <w:sz w:val="20"/>
        </w:rPr>
        <w:t xml:space="preserve">do klasy pierwszej </w:t>
      </w:r>
    </w:p>
    <w:p w:rsidR="00423F9A" w:rsidRDefault="00423F9A" w:rsidP="00423F9A">
      <w:pPr>
        <w:jc w:val="right"/>
        <w:rPr>
          <w:sz w:val="20"/>
        </w:rPr>
      </w:pPr>
      <w:r>
        <w:rPr>
          <w:sz w:val="20"/>
        </w:rPr>
        <w:t>Szkoły Podstawowej</w:t>
      </w:r>
    </w:p>
    <w:p w:rsidR="00423F9A" w:rsidRDefault="00423F9A" w:rsidP="00423F9A">
      <w:r>
        <w:t xml:space="preserve">…………………………………………… </w:t>
      </w:r>
    </w:p>
    <w:p w:rsidR="00423F9A" w:rsidRDefault="00423F9A" w:rsidP="00423F9A">
      <w:pPr>
        <w:rPr>
          <w:sz w:val="16"/>
          <w:szCs w:val="16"/>
        </w:rPr>
      </w:pPr>
      <w:r>
        <w:rPr>
          <w:sz w:val="16"/>
          <w:szCs w:val="16"/>
        </w:rPr>
        <w:t xml:space="preserve">     Imię i Nazwisko  – rodzica / opiekuna prawnego</w:t>
      </w:r>
    </w:p>
    <w:p w:rsidR="00423F9A" w:rsidRDefault="00423F9A" w:rsidP="00423F9A"/>
    <w:p w:rsidR="00423F9A" w:rsidRDefault="00423F9A" w:rsidP="00423F9A">
      <w:r>
        <w:t>……………………………………………</w:t>
      </w:r>
    </w:p>
    <w:p w:rsidR="00423F9A" w:rsidRDefault="00423F9A" w:rsidP="00423F9A">
      <w:pPr>
        <w:rPr>
          <w:sz w:val="16"/>
          <w:szCs w:val="16"/>
        </w:rPr>
      </w:pPr>
      <w:r>
        <w:rPr>
          <w:sz w:val="16"/>
          <w:szCs w:val="16"/>
        </w:rPr>
        <w:t xml:space="preserve">    Adres do korespondencji </w:t>
      </w:r>
    </w:p>
    <w:p w:rsidR="00423F9A" w:rsidRDefault="00423F9A" w:rsidP="00423F9A"/>
    <w:p w:rsidR="00423F9A" w:rsidRDefault="00423F9A" w:rsidP="00423F9A">
      <w:r>
        <w:t>……………………………………………</w:t>
      </w:r>
    </w:p>
    <w:p w:rsidR="00423F9A" w:rsidRDefault="00423F9A" w:rsidP="00423F9A">
      <w:pPr>
        <w:rPr>
          <w:b/>
        </w:rPr>
      </w:pPr>
    </w:p>
    <w:p w:rsidR="00423F9A" w:rsidRDefault="00423F9A" w:rsidP="00423F9A">
      <w:pPr>
        <w:rPr>
          <w:b/>
        </w:rPr>
      </w:pPr>
    </w:p>
    <w:p w:rsidR="00423F9A" w:rsidRDefault="00423F9A" w:rsidP="00423F9A">
      <w:pPr>
        <w:ind w:left="2127" w:firstLine="709"/>
        <w:jc w:val="center"/>
        <w:rPr>
          <w:b/>
        </w:rPr>
      </w:pPr>
      <w:r>
        <w:rPr>
          <w:b/>
        </w:rPr>
        <w:t>Dyrektor</w:t>
      </w:r>
    </w:p>
    <w:p w:rsidR="00423F9A" w:rsidRDefault="00C5596B" w:rsidP="00423F9A">
      <w:pPr>
        <w:ind w:left="2127" w:firstLine="709"/>
        <w:jc w:val="center"/>
        <w:rPr>
          <w:b/>
        </w:rPr>
      </w:pPr>
      <w:r>
        <w:rPr>
          <w:b/>
        </w:rPr>
        <w:t>Szkoły Podstawowej</w:t>
      </w:r>
    </w:p>
    <w:p w:rsidR="00423F9A" w:rsidRDefault="00371AD8" w:rsidP="00423F9A">
      <w:pPr>
        <w:ind w:left="2127" w:firstLine="709"/>
        <w:jc w:val="center"/>
        <w:rPr>
          <w:b/>
        </w:rPr>
      </w:pPr>
      <w:r>
        <w:rPr>
          <w:b/>
        </w:rPr>
        <w:t>w Nowym</w:t>
      </w:r>
      <w:r w:rsidR="00423F9A">
        <w:rPr>
          <w:b/>
        </w:rPr>
        <w:t xml:space="preserve"> Wiśniczu</w:t>
      </w:r>
    </w:p>
    <w:p w:rsidR="00423F9A" w:rsidRDefault="00423F9A" w:rsidP="00423F9A">
      <w:pPr>
        <w:pStyle w:val="Akapitzlist"/>
        <w:autoSpaceDE w:val="0"/>
        <w:spacing w:after="120"/>
        <w:ind w:left="0"/>
        <w:jc w:val="both"/>
      </w:pPr>
    </w:p>
    <w:p w:rsidR="00423F9A" w:rsidRDefault="00423F9A" w:rsidP="00423F9A">
      <w:pPr>
        <w:pStyle w:val="Akapitzlist"/>
        <w:autoSpaceDE w:val="0"/>
        <w:spacing w:after="120"/>
        <w:ind w:left="0"/>
        <w:jc w:val="both"/>
      </w:pPr>
    </w:p>
    <w:p w:rsidR="00423F9A" w:rsidRDefault="00423F9A" w:rsidP="00423F9A">
      <w:pPr>
        <w:pStyle w:val="Akapitzlist"/>
        <w:autoSpaceDE w:val="0"/>
        <w:spacing w:line="360" w:lineRule="auto"/>
        <w:ind w:left="0"/>
        <w:jc w:val="center"/>
        <w:rPr>
          <w:b/>
        </w:rPr>
      </w:pPr>
      <w:r w:rsidRPr="00856445">
        <w:rPr>
          <w:b/>
        </w:rPr>
        <w:t xml:space="preserve">Wniosek </w:t>
      </w:r>
      <w:r>
        <w:rPr>
          <w:b/>
        </w:rPr>
        <w:t>o kontynuację nauki w pierwszej klasie Szkoły Podstawowej</w:t>
      </w:r>
      <w:r w:rsidR="00371AD8">
        <w:rPr>
          <w:b/>
        </w:rPr>
        <w:t xml:space="preserve">                                                     </w:t>
      </w:r>
      <w:r>
        <w:rPr>
          <w:b/>
        </w:rPr>
        <w:t xml:space="preserve"> </w:t>
      </w:r>
      <w:r w:rsidR="00371AD8">
        <w:rPr>
          <w:b/>
        </w:rPr>
        <w:t>im. Stanisława Lubomirskiego</w:t>
      </w:r>
      <w:r w:rsidR="00C63073">
        <w:rPr>
          <w:b/>
        </w:rPr>
        <w:t xml:space="preserve"> </w:t>
      </w:r>
      <w:r w:rsidR="00371AD8">
        <w:rPr>
          <w:b/>
        </w:rPr>
        <w:t xml:space="preserve"> w Nowym</w:t>
      </w:r>
      <w:r>
        <w:rPr>
          <w:b/>
        </w:rPr>
        <w:t xml:space="preserve"> Wiśniczu </w:t>
      </w:r>
    </w:p>
    <w:p w:rsidR="00423F9A" w:rsidRDefault="00125FFD" w:rsidP="00423F9A">
      <w:pPr>
        <w:pStyle w:val="Akapitzlist"/>
        <w:autoSpaceDE w:val="0"/>
        <w:spacing w:line="360" w:lineRule="auto"/>
        <w:ind w:left="0"/>
        <w:jc w:val="center"/>
        <w:rPr>
          <w:b/>
        </w:rPr>
      </w:pPr>
      <w:r>
        <w:rPr>
          <w:b/>
        </w:rPr>
        <w:t>w roku szkolnym 2021/2022</w:t>
      </w:r>
    </w:p>
    <w:p w:rsidR="00423F9A" w:rsidRDefault="00423F9A" w:rsidP="00423F9A">
      <w:pPr>
        <w:pStyle w:val="Akapitzlist"/>
        <w:autoSpaceDE w:val="0"/>
        <w:spacing w:line="360" w:lineRule="auto"/>
        <w:ind w:left="0"/>
        <w:jc w:val="center"/>
        <w:rPr>
          <w:b/>
        </w:rPr>
      </w:pPr>
    </w:p>
    <w:p w:rsidR="00423F9A" w:rsidRDefault="007B5455" w:rsidP="00423F9A">
      <w:pPr>
        <w:pStyle w:val="Akapitzlist"/>
        <w:autoSpaceDE w:val="0"/>
        <w:spacing w:line="360" w:lineRule="auto"/>
        <w:ind w:left="0"/>
        <w:jc w:val="both"/>
      </w:pPr>
      <w:r>
        <w:t xml:space="preserve">Zwracam </w:t>
      </w:r>
      <w:r w:rsidR="00423F9A">
        <w:t xml:space="preserve">się z prośbą o umożliwienie kontynuowania nauki mojemu dziecku ................................................................ ur. .............................. w klasie pierwszej Szkoły </w:t>
      </w:r>
      <w:r w:rsidR="0069614C">
        <w:t>Podstawowej im. Stanisła</w:t>
      </w:r>
      <w:r w:rsidR="00C5596B">
        <w:t>wa Lubomirskiego</w:t>
      </w:r>
      <w:r w:rsidR="0069614C">
        <w:t xml:space="preserve">  w N</w:t>
      </w:r>
      <w:r w:rsidR="00C5596B">
        <w:t>owym</w:t>
      </w:r>
      <w:r w:rsidR="00125FFD">
        <w:t xml:space="preserve"> Wiśniczu   w roku szkolnym 2021/2022</w:t>
      </w:r>
      <w:r>
        <w:t>.</w:t>
      </w:r>
    </w:p>
    <w:p w:rsidR="00423F9A" w:rsidRDefault="00423F9A" w:rsidP="00423F9A">
      <w:pPr>
        <w:pStyle w:val="Akapitzlist"/>
        <w:autoSpaceDE w:val="0"/>
        <w:spacing w:line="360" w:lineRule="auto"/>
        <w:ind w:left="0"/>
        <w:jc w:val="both"/>
      </w:pPr>
    </w:p>
    <w:p w:rsidR="00423F9A" w:rsidRDefault="00423F9A" w:rsidP="00423F9A">
      <w:pPr>
        <w:pStyle w:val="Akapitzlist"/>
        <w:autoSpaceDE w:val="0"/>
        <w:spacing w:line="360" w:lineRule="auto"/>
        <w:ind w:left="0"/>
        <w:jc w:val="both"/>
      </w:pPr>
    </w:p>
    <w:p w:rsidR="00423F9A" w:rsidRDefault="00423F9A" w:rsidP="00423F9A">
      <w:pPr>
        <w:pStyle w:val="Akapitzlist"/>
        <w:autoSpaceDE w:val="0"/>
        <w:spacing w:line="360" w:lineRule="auto"/>
        <w:ind w:left="0"/>
        <w:jc w:val="both"/>
      </w:pPr>
    </w:p>
    <w:p w:rsidR="00423F9A" w:rsidRDefault="00423F9A" w:rsidP="00423F9A">
      <w:pPr>
        <w:pStyle w:val="Akapitzlist"/>
        <w:autoSpaceDE w:val="0"/>
        <w:spacing w:line="360" w:lineRule="auto"/>
        <w:ind w:left="0"/>
        <w:jc w:val="both"/>
      </w:pPr>
    </w:p>
    <w:p w:rsidR="00423F9A" w:rsidRDefault="00423F9A" w:rsidP="00423F9A">
      <w:pPr>
        <w:pStyle w:val="Akapitzlist"/>
        <w:autoSpaceDE w:val="0"/>
        <w:spacing w:line="360" w:lineRule="auto"/>
        <w:ind w:left="0"/>
        <w:jc w:val="both"/>
      </w:pPr>
    </w:p>
    <w:p w:rsidR="00423F9A" w:rsidRDefault="00423F9A" w:rsidP="00423F9A">
      <w:pPr>
        <w:pStyle w:val="Akapitzlist"/>
        <w:autoSpaceDE w:val="0"/>
        <w:spacing w:line="360" w:lineRule="auto"/>
        <w:ind w:left="0"/>
        <w:jc w:val="both"/>
      </w:pPr>
    </w:p>
    <w:p w:rsidR="00423F9A" w:rsidRPr="00340D3F" w:rsidRDefault="0069614C" w:rsidP="00423F9A">
      <w:pPr>
        <w:pStyle w:val="Akapitzlist"/>
        <w:autoSpaceDE w:val="0"/>
        <w:ind w:left="0"/>
        <w:jc w:val="center"/>
      </w:pPr>
      <w:r>
        <w:t xml:space="preserve">Nowy </w:t>
      </w:r>
      <w:r w:rsidR="00423F9A">
        <w:t xml:space="preserve"> Wiśnicz</w:t>
      </w:r>
      <w:r w:rsidR="00423F9A" w:rsidRPr="00340D3F">
        <w:t>, …………………..</w:t>
      </w:r>
      <w:r w:rsidR="00423F9A" w:rsidRPr="00340D3F">
        <w:tab/>
      </w:r>
      <w:r w:rsidR="00423F9A" w:rsidRPr="00340D3F">
        <w:tab/>
      </w:r>
      <w:r w:rsidR="00423F9A" w:rsidRPr="00340D3F">
        <w:tab/>
      </w:r>
      <w:r w:rsidR="00423F9A" w:rsidRPr="00340D3F">
        <w:tab/>
      </w:r>
      <w:r w:rsidR="00423F9A" w:rsidRPr="00340D3F">
        <w:tab/>
        <w:t>…………………………………..</w:t>
      </w:r>
    </w:p>
    <w:p w:rsidR="00423F9A" w:rsidRPr="00340D3F" w:rsidRDefault="00423F9A" w:rsidP="00423F9A">
      <w:pPr>
        <w:pStyle w:val="Akapitzlist"/>
        <w:autoSpaceDE w:val="0"/>
        <w:ind w:left="709" w:firstLine="709"/>
        <w:jc w:val="center"/>
        <w:rPr>
          <w:i/>
          <w:sz w:val="20"/>
        </w:rPr>
      </w:pPr>
      <w:r>
        <w:rPr>
          <w:i/>
          <w:sz w:val="20"/>
        </w:rPr>
        <w:t xml:space="preserve">      </w:t>
      </w:r>
      <w:r w:rsidR="0069614C">
        <w:rPr>
          <w:i/>
          <w:sz w:val="20"/>
        </w:rPr>
        <w:t>data</w:t>
      </w:r>
      <w:r w:rsidRPr="00340D3F">
        <w:rPr>
          <w:i/>
          <w:sz w:val="20"/>
        </w:rPr>
        <w:tab/>
      </w:r>
      <w:r w:rsidRPr="00340D3F">
        <w:rPr>
          <w:i/>
          <w:sz w:val="20"/>
        </w:rPr>
        <w:tab/>
      </w:r>
      <w:r w:rsidRPr="00340D3F">
        <w:rPr>
          <w:i/>
          <w:sz w:val="20"/>
        </w:rPr>
        <w:tab/>
      </w:r>
      <w:r>
        <w:rPr>
          <w:i/>
          <w:sz w:val="20"/>
        </w:rPr>
        <w:t xml:space="preserve">                  </w:t>
      </w:r>
      <w:r w:rsidRPr="00340D3F">
        <w:rPr>
          <w:i/>
          <w:sz w:val="20"/>
        </w:rPr>
        <w:tab/>
      </w:r>
      <w:r w:rsidR="004000A0">
        <w:rPr>
          <w:i/>
          <w:sz w:val="20"/>
        </w:rPr>
        <w:t xml:space="preserve">                      </w:t>
      </w:r>
      <w:r w:rsidRPr="00340D3F">
        <w:rPr>
          <w:i/>
          <w:sz w:val="20"/>
        </w:rPr>
        <w:tab/>
        <w:t xml:space="preserve">podpis rodzica/opiekuna prawnego </w:t>
      </w:r>
    </w:p>
    <w:p w:rsidR="00423F9A" w:rsidRDefault="00423F9A" w:rsidP="00423F9A">
      <w:pPr>
        <w:pStyle w:val="Akapitzlist"/>
        <w:autoSpaceDE w:val="0"/>
        <w:spacing w:line="360" w:lineRule="auto"/>
        <w:ind w:left="0"/>
        <w:jc w:val="both"/>
      </w:pPr>
    </w:p>
    <w:p w:rsidR="00423F9A" w:rsidRDefault="00423F9A" w:rsidP="00423F9A">
      <w:pPr>
        <w:pStyle w:val="Akapitzlist"/>
        <w:autoSpaceDE w:val="0"/>
        <w:spacing w:line="360" w:lineRule="auto"/>
        <w:ind w:left="0"/>
        <w:jc w:val="both"/>
      </w:pPr>
    </w:p>
    <w:p w:rsidR="00721C46" w:rsidRDefault="00721C46" w:rsidP="00423F9A">
      <w:pPr>
        <w:pStyle w:val="Akapitzlist"/>
        <w:autoSpaceDE w:val="0"/>
        <w:spacing w:line="360" w:lineRule="auto"/>
        <w:ind w:left="0"/>
        <w:jc w:val="both"/>
      </w:pPr>
    </w:p>
    <w:p w:rsidR="00721C46" w:rsidRDefault="00721C46" w:rsidP="00423F9A">
      <w:pPr>
        <w:pStyle w:val="Akapitzlist"/>
        <w:autoSpaceDE w:val="0"/>
        <w:spacing w:line="360" w:lineRule="auto"/>
        <w:ind w:left="0"/>
        <w:jc w:val="both"/>
      </w:pPr>
    </w:p>
    <w:p w:rsidR="00721C46" w:rsidRDefault="00721C46" w:rsidP="00423F9A">
      <w:pPr>
        <w:pStyle w:val="Akapitzlist"/>
        <w:autoSpaceDE w:val="0"/>
        <w:spacing w:line="360" w:lineRule="auto"/>
        <w:ind w:left="0"/>
        <w:jc w:val="both"/>
      </w:pPr>
    </w:p>
    <w:p w:rsidR="00721C46" w:rsidRDefault="00721C46" w:rsidP="00423F9A">
      <w:pPr>
        <w:pStyle w:val="Akapitzlist"/>
        <w:autoSpaceDE w:val="0"/>
        <w:spacing w:line="360" w:lineRule="auto"/>
        <w:ind w:left="0"/>
        <w:jc w:val="both"/>
      </w:pPr>
    </w:p>
    <w:p w:rsidR="00721C46" w:rsidRDefault="00721C46" w:rsidP="00423F9A">
      <w:pPr>
        <w:pStyle w:val="Akapitzlist"/>
        <w:autoSpaceDE w:val="0"/>
        <w:spacing w:line="360" w:lineRule="auto"/>
        <w:ind w:left="0"/>
        <w:jc w:val="both"/>
      </w:pPr>
    </w:p>
    <w:p w:rsidR="00721C46" w:rsidRPr="00856445" w:rsidRDefault="00721C46" w:rsidP="00423F9A">
      <w:pPr>
        <w:pStyle w:val="Akapitzlist"/>
        <w:autoSpaceDE w:val="0"/>
        <w:spacing w:line="360" w:lineRule="auto"/>
        <w:ind w:left="0"/>
        <w:jc w:val="both"/>
      </w:pPr>
    </w:p>
    <w:p w:rsidR="00721C46" w:rsidRDefault="00721C46" w:rsidP="00721C46"/>
    <w:p w:rsidR="00721C46" w:rsidRDefault="00721C46" w:rsidP="00721C46">
      <w:pPr>
        <w:pStyle w:val="Akapitzlist"/>
        <w:autoSpaceDE w:val="0"/>
        <w:spacing w:after="120"/>
        <w:ind w:left="0"/>
        <w:jc w:val="both"/>
      </w:pPr>
    </w:p>
    <w:p w:rsidR="00387F64" w:rsidRDefault="00387F64"/>
    <w:p w:rsidR="00C63073" w:rsidRDefault="00C63073"/>
    <w:p w:rsidR="00C63073" w:rsidRDefault="00C63073"/>
    <w:p w:rsidR="00C63073" w:rsidRDefault="00C63073"/>
    <w:p w:rsidR="00C63073" w:rsidRDefault="00C63073" w:rsidP="00C63073">
      <w:pPr>
        <w:pStyle w:val="Default"/>
        <w:jc w:val="both"/>
        <w:rPr>
          <w:sz w:val="20"/>
          <w:szCs w:val="20"/>
        </w:rPr>
      </w:pPr>
      <w:r>
        <w:rPr>
          <w:b/>
          <w:bCs/>
          <w:sz w:val="20"/>
          <w:szCs w:val="20"/>
        </w:rPr>
        <w:t xml:space="preserve">Klauzula informacyjna w zakresie ochrony danych osobowych </w:t>
      </w:r>
    </w:p>
    <w:p w:rsidR="00C63073" w:rsidRDefault="00C63073" w:rsidP="00C63073">
      <w:pPr>
        <w:pStyle w:val="Default"/>
        <w:jc w:val="both"/>
        <w:rPr>
          <w:sz w:val="20"/>
          <w:szCs w:val="20"/>
        </w:rPr>
      </w:pPr>
      <w:r>
        <w:rPr>
          <w:sz w:val="20"/>
          <w:szCs w:val="20"/>
        </w:rPr>
        <w:t xml:space="preserve">Zgodnie z art. 13 ust. 1 ust. 2 ogólnego rozporządzenia o ochronie danych osobowych z dnia 27 kwietnia 2016 r. (dalej zwane RODO), informuję iż: </w:t>
      </w:r>
    </w:p>
    <w:p w:rsidR="00C63073" w:rsidRDefault="00C63073" w:rsidP="00C63073">
      <w:pPr>
        <w:pStyle w:val="Default"/>
        <w:spacing w:after="132"/>
        <w:jc w:val="both"/>
        <w:rPr>
          <w:sz w:val="20"/>
          <w:szCs w:val="20"/>
        </w:rPr>
      </w:pPr>
      <w:r>
        <w:rPr>
          <w:sz w:val="20"/>
          <w:szCs w:val="20"/>
        </w:rPr>
        <w:t xml:space="preserve">1) Administratorem Pani/Pana danych osobowych oraz danych osobowych Pani/Pana dziecka jest Szkoła Podstawowa im. Stanisława Lubomirskiego w Nowym Wiśniczu </w:t>
      </w:r>
    </w:p>
    <w:p w:rsidR="00C63073" w:rsidRDefault="00C63073" w:rsidP="00C63073">
      <w:pPr>
        <w:pStyle w:val="Default"/>
        <w:spacing w:after="132"/>
        <w:jc w:val="both"/>
        <w:rPr>
          <w:sz w:val="20"/>
          <w:szCs w:val="20"/>
        </w:rPr>
      </w:pPr>
      <w:r>
        <w:rPr>
          <w:sz w:val="20"/>
          <w:szCs w:val="20"/>
        </w:rPr>
        <w:t xml:space="preserve">2) Inspektorem ochrony danych w Szkole Podstawowej im. Stanisława Lubomirskiego w Nowym Wiśniczu jest Pani Patrycja </w:t>
      </w:r>
      <w:proofErr w:type="spellStart"/>
      <w:r>
        <w:rPr>
          <w:sz w:val="20"/>
          <w:szCs w:val="20"/>
        </w:rPr>
        <w:t>Powroziewicz</w:t>
      </w:r>
      <w:proofErr w:type="spellEnd"/>
      <w:r>
        <w:rPr>
          <w:sz w:val="20"/>
          <w:szCs w:val="20"/>
        </w:rPr>
        <w:t xml:space="preserve">, adres e-mail iod@ochronatwoichdanych.pl. </w:t>
      </w:r>
    </w:p>
    <w:p w:rsidR="00C63073" w:rsidRDefault="00C63073" w:rsidP="00C63073">
      <w:pPr>
        <w:pStyle w:val="Default"/>
        <w:jc w:val="both"/>
        <w:rPr>
          <w:sz w:val="20"/>
          <w:szCs w:val="20"/>
        </w:rPr>
      </w:pPr>
      <w:r>
        <w:rPr>
          <w:sz w:val="20"/>
          <w:szCs w:val="20"/>
        </w:rPr>
        <w:t xml:space="preserve">3) Pani/Pana dane osobowe oraz dane osobowe Pani/Pana dziecka przetwarzane będą na podstawie art. 6 ust. 1 lit. b, c RODO oraz w celu: </w:t>
      </w:r>
    </w:p>
    <w:p w:rsidR="00C63073" w:rsidRDefault="00C63073" w:rsidP="00C63073">
      <w:pPr>
        <w:pStyle w:val="Default"/>
        <w:spacing w:after="134"/>
        <w:jc w:val="both"/>
        <w:rPr>
          <w:sz w:val="20"/>
          <w:szCs w:val="20"/>
        </w:rPr>
      </w:pPr>
      <w:r>
        <w:rPr>
          <w:sz w:val="20"/>
          <w:szCs w:val="20"/>
        </w:rPr>
        <w:t xml:space="preserve">a. Przeprowadzenia rekrutacji dzieci do klasy pierwszej szkoły podstawowej, </w:t>
      </w:r>
    </w:p>
    <w:p w:rsidR="00C63073" w:rsidRDefault="00C63073" w:rsidP="00C63073">
      <w:pPr>
        <w:pStyle w:val="Default"/>
        <w:jc w:val="both"/>
        <w:rPr>
          <w:sz w:val="20"/>
          <w:szCs w:val="20"/>
        </w:rPr>
      </w:pPr>
      <w:r>
        <w:rPr>
          <w:sz w:val="20"/>
          <w:szCs w:val="20"/>
        </w:rPr>
        <w:t xml:space="preserve">b. wykonanie ciążących na Administratorze obowiązków prawnych wynikających z przepisów prawa oświatowego. </w:t>
      </w:r>
    </w:p>
    <w:p w:rsidR="00C63073" w:rsidRDefault="00C63073" w:rsidP="00C63073">
      <w:pPr>
        <w:pStyle w:val="Default"/>
        <w:spacing w:after="134"/>
        <w:jc w:val="both"/>
        <w:rPr>
          <w:sz w:val="20"/>
          <w:szCs w:val="20"/>
        </w:rPr>
      </w:pPr>
      <w:r>
        <w:rPr>
          <w:sz w:val="20"/>
          <w:szCs w:val="20"/>
        </w:rPr>
        <w:t xml:space="preserve">4) Odbiorcą Pani/Pana danych osobowych oraz danych osobowych Pani/Pana dziecka będą podmioty publiczne uprawnionym na podstawie odrębnych przepisów, na potrzeby prowadzonych przez nie postępowań oraz osoby upoważnione do przetwarzania danych osobowych. </w:t>
      </w:r>
    </w:p>
    <w:p w:rsidR="00C63073" w:rsidRDefault="00C63073" w:rsidP="00C63073">
      <w:pPr>
        <w:pStyle w:val="Default"/>
        <w:spacing w:after="134"/>
        <w:jc w:val="both"/>
        <w:rPr>
          <w:sz w:val="20"/>
          <w:szCs w:val="20"/>
        </w:rPr>
      </w:pPr>
      <w:r>
        <w:rPr>
          <w:sz w:val="20"/>
          <w:szCs w:val="20"/>
        </w:rPr>
        <w:t xml:space="preserve">5) Pani/Pana dane osobowe oraz dane osobowe Pani/Pana dziecka nie będą przekazywane do państw trzecich lub organizacji międzynarodowych; </w:t>
      </w:r>
    </w:p>
    <w:p w:rsidR="00C63073" w:rsidRDefault="00C63073" w:rsidP="00C63073">
      <w:pPr>
        <w:pStyle w:val="Default"/>
        <w:spacing w:after="134"/>
        <w:jc w:val="both"/>
        <w:rPr>
          <w:sz w:val="20"/>
          <w:szCs w:val="20"/>
        </w:rPr>
      </w:pPr>
      <w:r>
        <w:rPr>
          <w:sz w:val="20"/>
          <w:szCs w:val="20"/>
        </w:rPr>
        <w:t xml:space="preserve">6) Pani/Pana dane osobowe oraz dane osobowe Pani/Pana dziecka nie będą wykorzystywane do zautomatyzowanego podejmowania decyzji która opiera się wyłącznie na zautomatyzowanym przetwarzaniu, w tym profilowaniu. </w:t>
      </w:r>
    </w:p>
    <w:p w:rsidR="00C63073" w:rsidRDefault="00C63073" w:rsidP="00C63073">
      <w:pPr>
        <w:pStyle w:val="Default"/>
        <w:jc w:val="both"/>
        <w:rPr>
          <w:sz w:val="20"/>
          <w:szCs w:val="20"/>
        </w:rPr>
      </w:pPr>
      <w:r>
        <w:rPr>
          <w:sz w:val="20"/>
          <w:szCs w:val="20"/>
        </w:rPr>
        <w:t xml:space="preserve">7) Pani/Pana dane osobowe oraz dane osobowe Pani/Pana dziecka będą przechowywane przez czas rekrutacji a po jej zakończeniu: </w:t>
      </w:r>
    </w:p>
    <w:p w:rsidR="00C63073" w:rsidRDefault="00C63073" w:rsidP="00C63073">
      <w:pPr>
        <w:pStyle w:val="Default"/>
        <w:spacing w:after="132"/>
        <w:jc w:val="both"/>
        <w:rPr>
          <w:sz w:val="20"/>
          <w:szCs w:val="20"/>
        </w:rPr>
      </w:pPr>
      <w:r>
        <w:rPr>
          <w:sz w:val="20"/>
          <w:szCs w:val="20"/>
        </w:rPr>
        <w:t xml:space="preserve">a. w przypadku dzieci które zostały przyjęte do klasy pierwszej szkoły podstawowej przez okres uczęszczania do szkoły, </w:t>
      </w:r>
    </w:p>
    <w:p w:rsidR="00C63073" w:rsidRDefault="00C63073" w:rsidP="00C63073">
      <w:pPr>
        <w:pStyle w:val="Default"/>
        <w:jc w:val="both"/>
        <w:rPr>
          <w:sz w:val="20"/>
          <w:szCs w:val="20"/>
        </w:rPr>
      </w:pPr>
      <w:r>
        <w:rPr>
          <w:sz w:val="20"/>
          <w:szCs w:val="20"/>
        </w:rPr>
        <w:t xml:space="preserve">b. w przypadku dzieci, które nie zostały przyjęte do klasy pierwszej  szkoły podstawowej przez okres roku od zakończenia procesu rekrutacji. </w:t>
      </w:r>
    </w:p>
    <w:p w:rsidR="00C63073" w:rsidRDefault="00C63073" w:rsidP="00C63073">
      <w:pPr>
        <w:pStyle w:val="Default"/>
        <w:spacing w:after="134"/>
        <w:jc w:val="both"/>
        <w:rPr>
          <w:sz w:val="20"/>
          <w:szCs w:val="20"/>
        </w:rPr>
      </w:pPr>
      <w:r>
        <w:rPr>
          <w:sz w:val="20"/>
          <w:szCs w:val="20"/>
        </w:rPr>
        <w:t xml:space="preserve">8) 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 </w:t>
      </w:r>
    </w:p>
    <w:p w:rsidR="00C63073" w:rsidRDefault="00C63073" w:rsidP="00C63073">
      <w:pPr>
        <w:pStyle w:val="Default"/>
        <w:spacing w:after="134"/>
        <w:jc w:val="both"/>
        <w:rPr>
          <w:sz w:val="20"/>
          <w:szCs w:val="20"/>
        </w:rPr>
      </w:pPr>
      <w:r>
        <w:rPr>
          <w:sz w:val="20"/>
          <w:szCs w:val="20"/>
        </w:rPr>
        <w:t xml:space="preserve">9) Ma Pani/Pan prawo wniesienia skargi do Prezesa Urzędu Ochrony Danych Osobowych gdy uzna Pani/Pan, iż przetwarzanie danych osobowych Pani/Pana dotyczących oraz danych osobowych Pani/Pana dziecka narusza przepisy RODO. </w:t>
      </w:r>
    </w:p>
    <w:p w:rsidR="00C63073" w:rsidRDefault="00C63073" w:rsidP="00C63073">
      <w:pPr>
        <w:pStyle w:val="Default"/>
        <w:jc w:val="both"/>
        <w:rPr>
          <w:sz w:val="20"/>
          <w:szCs w:val="20"/>
        </w:rPr>
      </w:pPr>
      <w:r>
        <w:rPr>
          <w:sz w:val="20"/>
          <w:szCs w:val="20"/>
        </w:rPr>
        <w:t xml:space="preserve">10) Podane przez Panią/Pana danych osobowych swoich oraz danych osobowych Pani/Pana dziecka jest obowiązkowe na podstawie </w:t>
      </w:r>
    </w:p>
    <w:p w:rsidR="00C63073" w:rsidRDefault="00C63073" w:rsidP="00C63073">
      <w:pPr>
        <w:pStyle w:val="Default"/>
        <w:spacing w:after="134"/>
        <w:jc w:val="both"/>
        <w:rPr>
          <w:sz w:val="20"/>
          <w:szCs w:val="20"/>
        </w:rPr>
      </w:pPr>
      <w:r>
        <w:rPr>
          <w:sz w:val="20"/>
          <w:szCs w:val="20"/>
        </w:rPr>
        <w:t xml:space="preserve">a. Ustawy z dnia 14 grudnia 2016 r. Prawo oświatowe (Dz. U. 2017r. poz. 59 z </w:t>
      </w:r>
      <w:proofErr w:type="spellStart"/>
      <w:r>
        <w:rPr>
          <w:sz w:val="20"/>
          <w:szCs w:val="20"/>
        </w:rPr>
        <w:t>późn</w:t>
      </w:r>
      <w:proofErr w:type="spellEnd"/>
      <w:r>
        <w:rPr>
          <w:sz w:val="20"/>
          <w:szCs w:val="20"/>
        </w:rPr>
        <w:t xml:space="preserve">. zm.), </w:t>
      </w:r>
    </w:p>
    <w:p w:rsidR="00C63073" w:rsidRDefault="00C63073" w:rsidP="00C63073">
      <w:pPr>
        <w:pStyle w:val="Default"/>
        <w:jc w:val="both"/>
        <w:rPr>
          <w:sz w:val="20"/>
          <w:szCs w:val="20"/>
        </w:rPr>
      </w:pPr>
      <w:r>
        <w:rPr>
          <w:sz w:val="20"/>
          <w:szCs w:val="20"/>
        </w:rPr>
        <w:t xml:space="preserve">b. Rozporządzenia Ministra Edukacji Narodowej z dnia 16 marca 2017 r. w sprawie przeprowadzania postępowania rekrutacyjnego oraz postępowania uzupełniającego do publicznych przedszkoli, szkół i placówek. </w:t>
      </w:r>
    </w:p>
    <w:p w:rsidR="00C63073" w:rsidRDefault="00C63073" w:rsidP="00C63073">
      <w:pPr>
        <w:pStyle w:val="Default"/>
        <w:rPr>
          <w:sz w:val="20"/>
          <w:szCs w:val="20"/>
        </w:rPr>
      </w:pPr>
    </w:p>
    <w:p w:rsidR="00C63073" w:rsidRDefault="00C63073" w:rsidP="00C63073">
      <w:pPr>
        <w:pStyle w:val="Default"/>
        <w:rPr>
          <w:sz w:val="20"/>
          <w:szCs w:val="20"/>
        </w:rPr>
      </w:pPr>
    </w:p>
    <w:p w:rsidR="00C63073" w:rsidRDefault="00C63073" w:rsidP="00C63073">
      <w:pPr>
        <w:pStyle w:val="Default"/>
        <w:rPr>
          <w:sz w:val="20"/>
          <w:szCs w:val="20"/>
        </w:rPr>
      </w:pPr>
    </w:p>
    <w:p w:rsidR="00C63073" w:rsidRDefault="00C63073" w:rsidP="00C63073">
      <w:pPr>
        <w:rPr>
          <w:sz w:val="23"/>
          <w:szCs w:val="23"/>
        </w:rPr>
      </w:pPr>
      <w:r>
        <w:rPr>
          <w:sz w:val="23"/>
          <w:szCs w:val="23"/>
        </w:rPr>
        <w:t xml:space="preserve">                                                                                        </w:t>
      </w:r>
    </w:p>
    <w:p w:rsidR="00C63073" w:rsidRDefault="00C63073" w:rsidP="00C63073">
      <w:pPr>
        <w:rPr>
          <w:sz w:val="23"/>
          <w:szCs w:val="23"/>
        </w:rPr>
      </w:pPr>
      <w:r>
        <w:rPr>
          <w:sz w:val="23"/>
          <w:szCs w:val="23"/>
        </w:rPr>
        <w:t xml:space="preserve">                                                                                           ………………………………… </w:t>
      </w:r>
    </w:p>
    <w:p w:rsidR="00C63073" w:rsidRDefault="00C63073" w:rsidP="00C63073">
      <w:r>
        <w:rPr>
          <w:sz w:val="23"/>
          <w:szCs w:val="23"/>
        </w:rPr>
        <w:t xml:space="preserve">                                                                                            podpis rodzica/opiekuna prawnego</w:t>
      </w:r>
    </w:p>
    <w:p w:rsidR="00C63073" w:rsidRDefault="00C63073"/>
    <w:p w:rsidR="00C63073" w:rsidRDefault="00C63073"/>
    <w:p w:rsidR="00C63073" w:rsidRDefault="00C63073"/>
    <w:p w:rsidR="00C63073" w:rsidRDefault="00C63073"/>
    <w:sectPr w:rsidR="00C63073" w:rsidSect="008D658C">
      <w:footerReference w:type="default" r:id="rId7"/>
      <w:footnotePr>
        <w:pos w:val="beneathText"/>
      </w:footnotePr>
      <w:pgSz w:w="11905" w:h="16837"/>
      <w:pgMar w:top="709" w:right="1134" w:bottom="851" w:left="1134"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63" w:rsidRDefault="00BE4C63" w:rsidP="00A24C1B">
      <w:r>
        <w:separator/>
      </w:r>
    </w:p>
  </w:endnote>
  <w:endnote w:type="continuationSeparator" w:id="0">
    <w:p w:rsidR="00BE4C63" w:rsidRDefault="00BE4C63" w:rsidP="00A24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0C" w:rsidRDefault="009257A7" w:rsidP="00AE3283">
    <w:pPr>
      <w:pStyle w:val="Stopka"/>
      <w:jc w:val="center"/>
    </w:pPr>
    <w:r>
      <w:fldChar w:fldCharType="begin"/>
    </w:r>
    <w:r w:rsidR="00423F9A">
      <w:instrText xml:space="preserve"> PAGE </w:instrText>
    </w:r>
    <w:r>
      <w:fldChar w:fldCharType="separate"/>
    </w:r>
    <w:r w:rsidR="004000A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63" w:rsidRDefault="00BE4C63" w:rsidP="00A24C1B">
      <w:r>
        <w:separator/>
      </w:r>
    </w:p>
  </w:footnote>
  <w:footnote w:type="continuationSeparator" w:id="0">
    <w:p w:rsidR="00BE4C63" w:rsidRDefault="00BE4C63" w:rsidP="00A24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Symbol" w:hAnsi="Symbol" w:cs="OpenSymbol"/>
      </w:rPr>
    </w:lvl>
  </w:abstractNum>
  <w:abstractNum w:abstractNumId="2">
    <w:nsid w:val="00000003"/>
    <w:multiLevelType w:val="singleLevel"/>
    <w:tmpl w:val="00000003"/>
    <w:name w:val="WW8Num7"/>
    <w:lvl w:ilvl="0">
      <w:start w:val="1"/>
      <w:numFmt w:val="upperRoman"/>
      <w:lvlText w:val="%1-"/>
      <w:lvlJc w:val="left"/>
      <w:pPr>
        <w:tabs>
          <w:tab w:val="num" w:pos="1800"/>
        </w:tabs>
        <w:ind w:left="1800" w:hanging="720"/>
      </w:pPr>
    </w:lvl>
  </w:abstractNum>
  <w:abstractNum w:abstractNumId="3">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nsid w:val="00000008"/>
    <w:multiLevelType w:val="singleLevel"/>
    <w:tmpl w:val="00000008"/>
    <w:name w:val="WW8Num12"/>
    <w:lvl w:ilvl="0">
      <w:start w:val="1"/>
      <w:numFmt w:val="decimal"/>
      <w:lvlText w:val="%1."/>
      <w:lvlJc w:val="left"/>
      <w:pPr>
        <w:tabs>
          <w:tab w:val="num" w:pos="720"/>
        </w:tabs>
        <w:ind w:left="720" w:hanging="360"/>
      </w:pPr>
      <w:rPr>
        <w:sz w:val="17"/>
      </w:rPr>
    </w:lvl>
  </w:abstractNum>
  <w:abstractNum w:abstractNumId="5">
    <w:nsid w:val="00000009"/>
    <w:multiLevelType w:val="singleLevel"/>
    <w:tmpl w:val="00000009"/>
    <w:name w:val="WW8Num13"/>
    <w:lvl w:ilvl="0">
      <w:start w:val="1"/>
      <w:numFmt w:val="upperRoman"/>
      <w:lvlText w:val="%1-"/>
      <w:lvlJc w:val="left"/>
      <w:pPr>
        <w:tabs>
          <w:tab w:val="num" w:pos="1800"/>
        </w:tabs>
        <w:ind w:left="1800" w:hanging="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pos w:val="beneathText"/>
    <w:footnote w:id="-1"/>
    <w:footnote w:id="0"/>
  </w:footnotePr>
  <w:endnotePr>
    <w:endnote w:id="-1"/>
    <w:endnote w:id="0"/>
  </w:endnotePr>
  <w:compat/>
  <w:rsids>
    <w:rsidRoot w:val="00423F9A"/>
    <w:rsid w:val="000A0810"/>
    <w:rsid w:val="000C6F1C"/>
    <w:rsid w:val="00102ADE"/>
    <w:rsid w:val="00125FFD"/>
    <w:rsid w:val="00163741"/>
    <w:rsid w:val="001E5159"/>
    <w:rsid w:val="002B3C86"/>
    <w:rsid w:val="002C3721"/>
    <w:rsid w:val="002D2E31"/>
    <w:rsid w:val="00371AD8"/>
    <w:rsid w:val="00387F64"/>
    <w:rsid w:val="003A0162"/>
    <w:rsid w:val="004000A0"/>
    <w:rsid w:val="00423F9A"/>
    <w:rsid w:val="0069614C"/>
    <w:rsid w:val="0071780D"/>
    <w:rsid w:val="00721C46"/>
    <w:rsid w:val="0076662F"/>
    <w:rsid w:val="007948DB"/>
    <w:rsid w:val="007A307A"/>
    <w:rsid w:val="007B5455"/>
    <w:rsid w:val="007E1414"/>
    <w:rsid w:val="0086711A"/>
    <w:rsid w:val="008C7C77"/>
    <w:rsid w:val="008D658C"/>
    <w:rsid w:val="00922EE8"/>
    <w:rsid w:val="009257A7"/>
    <w:rsid w:val="009401E1"/>
    <w:rsid w:val="00965BDA"/>
    <w:rsid w:val="00A24C1B"/>
    <w:rsid w:val="00A26865"/>
    <w:rsid w:val="00A50751"/>
    <w:rsid w:val="00A6089F"/>
    <w:rsid w:val="00B13983"/>
    <w:rsid w:val="00B76437"/>
    <w:rsid w:val="00BA646D"/>
    <w:rsid w:val="00BD5AE5"/>
    <w:rsid w:val="00BE4C63"/>
    <w:rsid w:val="00C42A28"/>
    <w:rsid w:val="00C51D69"/>
    <w:rsid w:val="00C5596B"/>
    <w:rsid w:val="00C57E3B"/>
    <w:rsid w:val="00C63073"/>
    <w:rsid w:val="00D22D5C"/>
    <w:rsid w:val="00E6225A"/>
    <w:rsid w:val="00E7379A"/>
    <w:rsid w:val="00EA6C77"/>
    <w:rsid w:val="00EE7275"/>
    <w:rsid w:val="00FA357E"/>
    <w:rsid w:val="00FC03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C46"/>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23F9A"/>
    <w:rPr>
      <w:rFonts w:ascii="Tahoma" w:hAnsi="Tahoma" w:cs="Tahoma"/>
      <w:b/>
      <w:bCs/>
      <w:sz w:val="17"/>
      <w:szCs w:val="17"/>
    </w:rPr>
  </w:style>
  <w:style w:type="paragraph" w:styleId="Tekstpodstawowy">
    <w:name w:val="Body Text"/>
    <w:basedOn w:val="Normalny"/>
    <w:link w:val="TekstpodstawowyZnak"/>
    <w:semiHidden/>
    <w:rsid w:val="00423F9A"/>
    <w:pPr>
      <w:spacing w:after="120"/>
    </w:pPr>
  </w:style>
  <w:style w:type="character" w:customStyle="1" w:styleId="TekstpodstawowyZnak">
    <w:name w:val="Tekst podstawowy Znak"/>
    <w:basedOn w:val="Domylnaczcionkaakapitu"/>
    <w:link w:val="Tekstpodstawowy"/>
    <w:semiHidden/>
    <w:rsid w:val="00423F9A"/>
    <w:rPr>
      <w:rFonts w:ascii="Times New Roman" w:eastAsia="Lucida Sans Unicode" w:hAnsi="Times New Roman" w:cs="Times New Roman"/>
      <w:sz w:val="24"/>
      <w:szCs w:val="24"/>
      <w:lang w:eastAsia="ar-SA"/>
    </w:rPr>
  </w:style>
  <w:style w:type="paragraph" w:styleId="Akapitzlist">
    <w:name w:val="List Paragraph"/>
    <w:basedOn w:val="Normalny"/>
    <w:uiPriority w:val="34"/>
    <w:qFormat/>
    <w:rsid w:val="00423F9A"/>
    <w:pPr>
      <w:ind w:left="720"/>
    </w:pPr>
  </w:style>
  <w:style w:type="paragraph" w:styleId="Stopka">
    <w:name w:val="footer"/>
    <w:basedOn w:val="Normalny"/>
    <w:link w:val="StopkaZnak"/>
    <w:semiHidden/>
    <w:rsid w:val="00423F9A"/>
    <w:pPr>
      <w:tabs>
        <w:tab w:val="center" w:pos="4536"/>
        <w:tab w:val="right" w:pos="9072"/>
      </w:tabs>
    </w:pPr>
  </w:style>
  <w:style w:type="character" w:customStyle="1" w:styleId="StopkaZnak">
    <w:name w:val="Stopka Znak"/>
    <w:basedOn w:val="Domylnaczcionkaakapitu"/>
    <w:link w:val="Stopka"/>
    <w:semiHidden/>
    <w:rsid w:val="00423F9A"/>
    <w:rPr>
      <w:rFonts w:ascii="Times New Roman" w:eastAsia="Lucida Sans Unicode" w:hAnsi="Times New Roman" w:cs="Times New Roman"/>
      <w:sz w:val="24"/>
      <w:szCs w:val="24"/>
      <w:lang w:eastAsia="ar-SA"/>
    </w:rPr>
  </w:style>
  <w:style w:type="paragraph" w:customStyle="1" w:styleId="nagwektabeli">
    <w:name w:val="nagwektabeli"/>
    <w:basedOn w:val="Normalny"/>
    <w:rsid w:val="00423F9A"/>
    <w:pPr>
      <w:widowControl/>
      <w:spacing w:before="280" w:after="280"/>
    </w:pPr>
    <w:rPr>
      <w:rFonts w:ascii="Arial" w:eastAsia="Times New Roman" w:hAnsi="Arial" w:cs="Arial"/>
      <w:sz w:val="17"/>
      <w:szCs w:val="17"/>
    </w:rPr>
  </w:style>
  <w:style w:type="paragraph" w:customStyle="1" w:styleId="zawartotabeli">
    <w:name w:val="zawartotabeli"/>
    <w:basedOn w:val="Normalny"/>
    <w:rsid w:val="00423F9A"/>
    <w:pPr>
      <w:widowControl/>
      <w:spacing w:before="280" w:after="280"/>
    </w:pPr>
    <w:rPr>
      <w:rFonts w:ascii="Arial" w:eastAsia="Times New Roman" w:hAnsi="Arial" w:cs="Arial"/>
      <w:sz w:val="17"/>
      <w:szCs w:val="17"/>
    </w:rPr>
  </w:style>
  <w:style w:type="paragraph" w:customStyle="1" w:styleId="Default">
    <w:name w:val="Default"/>
    <w:rsid w:val="00C630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Dyrektor Szkoły w NW</cp:lastModifiedBy>
  <cp:revision>3</cp:revision>
  <dcterms:created xsi:type="dcterms:W3CDTF">2021-02-16T11:46:00Z</dcterms:created>
  <dcterms:modified xsi:type="dcterms:W3CDTF">2021-02-16T11:47:00Z</dcterms:modified>
</cp:coreProperties>
</file>