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54" w:rsidRDefault="00A84554" w:rsidP="00A84554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WYMAGANIA EDUKACYJNE Z WYCHOWANIA FIZYCZNGO                       W ZESPOLE SZKOLNO – PRZEDSZKOLNYM NR 2 </w:t>
      </w:r>
    </w:p>
    <w:p w:rsidR="00A84554" w:rsidRDefault="00A84554" w:rsidP="00A845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IM. JANUSZA KORCZAKA W RYBNIKU</w:t>
      </w:r>
    </w:p>
    <w:p w:rsidR="00A84554" w:rsidRDefault="00A84554" w:rsidP="00A84554">
      <w:pPr>
        <w:jc w:val="center"/>
        <w:rPr>
          <w:b/>
          <w:bCs/>
          <w:sz w:val="28"/>
          <w:szCs w:val="28"/>
        </w:rPr>
      </w:pPr>
    </w:p>
    <w:p w:rsidR="00A84554" w:rsidRDefault="00A84554" w:rsidP="00A84554">
      <w:pPr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</w:p>
    <w:p w:rsidR="00A84554" w:rsidRDefault="00A84554" w:rsidP="00A84554">
      <w:pPr>
        <w:rPr>
          <w:b/>
          <w:bCs/>
        </w:rPr>
      </w:pPr>
    </w:p>
    <w:p w:rsidR="00A84554" w:rsidRDefault="00A84554" w:rsidP="00A84554">
      <w:pPr>
        <w:rPr>
          <w:b/>
          <w:bCs/>
        </w:rPr>
      </w:pPr>
    </w:p>
    <w:p w:rsidR="00A84554" w:rsidRDefault="00A84554" w:rsidP="00A84554">
      <w:r>
        <w:rPr>
          <w:b/>
          <w:bCs/>
        </w:rPr>
        <w:t>PRZEDMIOTOWY SYSTEM OCENIANIA Z WYCHOWANIA FIZYCZNEGO</w:t>
      </w:r>
    </w:p>
    <w:p w:rsidR="00A84554" w:rsidRDefault="00A84554" w:rsidP="00A84554">
      <w:r>
        <w:t>Założenia ogólne.</w:t>
      </w:r>
    </w:p>
    <w:p w:rsidR="00A84554" w:rsidRDefault="00A84554" w:rsidP="00A84554">
      <w:pPr>
        <w:pStyle w:val="Akapitzlist1"/>
        <w:numPr>
          <w:ilvl w:val="0"/>
          <w:numId w:val="1"/>
        </w:numPr>
      </w:pPr>
      <w:r>
        <w:t>Ocenianie z wychowania fizycznego jest integralną częścią wewnątrzszkolnego systemu oceniania szkoły.</w:t>
      </w:r>
    </w:p>
    <w:p w:rsidR="00A84554" w:rsidRDefault="00A84554" w:rsidP="00A84554">
      <w:pPr>
        <w:pStyle w:val="Akapitzlist1"/>
        <w:numPr>
          <w:ilvl w:val="0"/>
          <w:numId w:val="1"/>
        </w:numPr>
      </w:pPr>
      <w:r>
        <w:t>Ocena semestralna lub roczna ustalana jest na podstawie ocen cząstkowych za określony poziom wiadomości, umiejętności i kompetencji społecznych w procesie szkolnego wychowania fizycznego.</w:t>
      </w:r>
    </w:p>
    <w:p w:rsidR="00A84554" w:rsidRDefault="00A84554" w:rsidP="00A84554">
      <w:pPr>
        <w:pStyle w:val="Akapitzlist1"/>
        <w:numPr>
          <w:ilvl w:val="0"/>
          <w:numId w:val="1"/>
        </w:numPr>
      </w:pPr>
      <w:r>
        <w:t>Ocena semestralna lub roczne nie jest średnią arytmetyczną ocen cząstkowych.</w:t>
      </w:r>
    </w:p>
    <w:p w:rsidR="00A84554" w:rsidRDefault="00A84554" w:rsidP="00A84554">
      <w:pPr>
        <w:pStyle w:val="Akapitzlist1"/>
        <w:numPr>
          <w:ilvl w:val="0"/>
          <w:numId w:val="1"/>
        </w:numPr>
      </w:pPr>
      <w:r>
        <w:t>Przy ustalaniu oceny semestralnej i rocznej uwzględnia się przede wszystkim wysiłek ucznia, wynikający z realizacji programu nauczania oraz systematyczny i aktywny udział w lekcjach wychowania fizycznego.</w:t>
      </w:r>
    </w:p>
    <w:p w:rsidR="00A84554" w:rsidRDefault="00A84554" w:rsidP="00A84554">
      <w:pPr>
        <w:pStyle w:val="Akapitzlist1"/>
        <w:numPr>
          <w:ilvl w:val="0"/>
          <w:numId w:val="1"/>
        </w:numPr>
      </w:pPr>
      <w:r>
        <w:t>Ocena z wychowania fizycznego może być podniesiona za dodatkową aktywność ucznia, np. udział w zajęciach rekreacyjno-sportowych, zawodach sportowych, turniejach i rozgrywkach pozaszkolnych, konkursach plastycznych i literackich o tematyce sportowej, wyjazdach na basen itp.</w:t>
      </w:r>
    </w:p>
    <w:p w:rsidR="00A84554" w:rsidRDefault="00A84554" w:rsidP="00A84554">
      <w:pPr>
        <w:pStyle w:val="Akapitzlist1"/>
        <w:numPr>
          <w:ilvl w:val="0"/>
          <w:numId w:val="1"/>
        </w:numPr>
      </w:pPr>
      <w:r>
        <w:t>Podniesienie oceny z wychowania fizycznego na koniec I semestru lub roku szkolnego może być tylko o jeden stopień.</w:t>
      </w:r>
    </w:p>
    <w:p w:rsidR="00A84554" w:rsidRDefault="00A84554" w:rsidP="00A84554">
      <w:pPr>
        <w:pStyle w:val="Akapitzlist1"/>
        <w:numPr>
          <w:ilvl w:val="0"/>
          <w:numId w:val="1"/>
        </w:numPr>
      </w:pPr>
      <w:r>
        <w:t>Szkolne ocenianie z wychowania fizycznego ma być czynnikiem motywującym młodzież do aktywności fizycznej w wymiarze teraźniejszym i przyszłościowym.</w:t>
      </w:r>
    </w:p>
    <w:p w:rsidR="00A84554" w:rsidRDefault="00A84554" w:rsidP="00A84554">
      <w:pPr>
        <w:pStyle w:val="Akapitzlist1"/>
        <w:numPr>
          <w:ilvl w:val="0"/>
          <w:numId w:val="1"/>
        </w:numPr>
      </w:pPr>
      <w:r>
        <w:t>Obniżenie oceny z wychowania fizycznego na koniec semestru lub roku szkolnego następuje wskutek negatywnej postawy ucznia, np. częste braki stroju, niesystematyczne ćwiczenie, sporadyczne uczestniczenie w sprawdzianach kontrolno-oceniających, brak właściwego zaangażowania w czasie poszczególnych lekcji, niski poziom kultury osobistej itp.</w:t>
      </w:r>
    </w:p>
    <w:p w:rsidR="00A84554" w:rsidRDefault="00A84554" w:rsidP="00A84554">
      <w:pPr>
        <w:pStyle w:val="Akapitzlist1"/>
        <w:numPr>
          <w:ilvl w:val="0"/>
          <w:numId w:val="1"/>
        </w:numPr>
      </w:pPr>
      <w:r>
        <w:t>Ocena może być obniżona o jeden stopień.</w:t>
      </w:r>
    </w:p>
    <w:p w:rsidR="00A84554" w:rsidRDefault="00A84554" w:rsidP="00A84554">
      <w:pPr>
        <w:pStyle w:val="Akapitzlist1"/>
        <w:numPr>
          <w:ilvl w:val="0"/>
          <w:numId w:val="1"/>
        </w:numPr>
      </w:pPr>
      <w:r>
        <w:t>Uczeń może być zwolniony z zajęć wychowania fizycznego decyzją administracyjną dyrektora szkoły na podstawie opinii o ograniczonych możliwościach uczestniczenia w tych zajęciach, wydanej przez lekarza, na czas określony w tej opinii [Rozporządzenie MEN z dnia 10.06.2015 r.].</w:t>
      </w:r>
    </w:p>
    <w:p w:rsidR="00A84554" w:rsidRDefault="00A84554" w:rsidP="00A84554">
      <w:pPr>
        <w:pStyle w:val="Akapitzlist1"/>
        <w:numPr>
          <w:ilvl w:val="0"/>
          <w:numId w:val="1"/>
        </w:numPr>
      </w:pPr>
      <w:r>
        <w:t>W przypadku zwolnienia ucznia z zajęć wychowania na okres uniemożliwiający wystawienie oceny semestralnej lub klasyfikacyjnej na koniec roku szkolnego, zamiast oceny nauczyciel wychowania fizycznego wpisuje „zwolniony” lub „zwolniona” [Rozporządzenia MEN z dnia 10.06.2015 r.].</w:t>
      </w:r>
    </w:p>
    <w:p w:rsidR="00A84554" w:rsidRDefault="00A84554" w:rsidP="00A84554">
      <w:pPr>
        <w:pStyle w:val="Akapitzlist1"/>
        <w:numPr>
          <w:ilvl w:val="0"/>
          <w:numId w:val="1"/>
        </w:numPr>
      </w:pPr>
      <w:r>
        <w:t xml:space="preserve">Oceny cząstkowe za określony poziom wiadomości, umiejętności i kompetencji społecznych będą realizowane według następującej skali ocen: </w:t>
      </w:r>
    </w:p>
    <w:p w:rsidR="00A84554" w:rsidRDefault="00A84554" w:rsidP="00A84554">
      <w:pPr>
        <w:pStyle w:val="Akapitzlist1"/>
        <w:ind w:left="2124"/>
      </w:pPr>
      <w:r>
        <w:t>2 - dopuszczający</w:t>
      </w:r>
    </w:p>
    <w:p w:rsidR="00A84554" w:rsidRDefault="00A84554" w:rsidP="00A84554">
      <w:pPr>
        <w:pStyle w:val="Akapitzlist1"/>
        <w:ind w:left="2124"/>
      </w:pPr>
      <w:r>
        <w:t>3 - dostateczny</w:t>
      </w:r>
    </w:p>
    <w:p w:rsidR="00A84554" w:rsidRDefault="00A84554" w:rsidP="00A84554">
      <w:pPr>
        <w:pStyle w:val="Akapitzlist1"/>
        <w:ind w:left="2124"/>
      </w:pPr>
      <w:r>
        <w:t>4 - dobry</w:t>
      </w:r>
    </w:p>
    <w:p w:rsidR="00A84554" w:rsidRDefault="00A84554" w:rsidP="00A84554">
      <w:pPr>
        <w:pStyle w:val="Akapitzlist1"/>
        <w:ind w:left="2124"/>
      </w:pPr>
      <w:r>
        <w:t>5 - bardzo dobry</w:t>
      </w:r>
    </w:p>
    <w:p w:rsidR="00A84554" w:rsidRDefault="00A84554" w:rsidP="00A84554">
      <w:pPr>
        <w:pStyle w:val="Akapitzlist1"/>
        <w:ind w:left="2124"/>
        <w:rPr>
          <w:b/>
          <w:sz w:val="28"/>
          <w:szCs w:val="28"/>
        </w:rPr>
      </w:pPr>
      <w:r>
        <w:t>6 – celujący</w:t>
      </w:r>
    </w:p>
    <w:p w:rsidR="00A84554" w:rsidRDefault="00A84554" w:rsidP="00A84554">
      <w:pPr>
        <w:widowControl/>
        <w:suppressAutoHyphens w:val="0"/>
        <w:rPr>
          <w:rFonts w:eastAsia="Times New Roman" w:cs="Times New Roman"/>
          <w:b/>
          <w:sz w:val="28"/>
          <w:szCs w:val="28"/>
        </w:rPr>
        <w:sectPr w:rsidR="00A84554">
          <w:pgSz w:w="11906" w:h="16838"/>
          <w:pgMar w:top="1134" w:right="1134" w:bottom="1134" w:left="1134" w:header="708" w:footer="708" w:gutter="0"/>
          <w:cols w:space="708"/>
        </w:sectPr>
      </w:pPr>
    </w:p>
    <w:p w:rsidR="00A84554" w:rsidRDefault="00A84554" w:rsidP="00A84554">
      <w:pPr>
        <w:rPr>
          <w:b/>
        </w:rPr>
      </w:pPr>
      <w:r>
        <w:rPr>
          <w:b/>
          <w:sz w:val="28"/>
          <w:szCs w:val="28"/>
        </w:rPr>
        <w:lastRenderedPageBreak/>
        <w:t xml:space="preserve">Wymagania szczegółowe w klasie </w:t>
      </w:r>
      <w:bookmarkStart w:id="0" w:name="_GoBack1"/>
      <w:bookmarkEnd w:id="0"/>
    </w:p>
    <w:p w:rsidR="00A84554" w:rsidRDefault="00A84554" w:rsidP="00A84554">
      <w:r>
        <w:rPr>
          <w:b/>
        </w:rPr>
        <w:tab/>
      </w:r>
      <w:r w:rsidR="00BC1AA6">
        <w:t xml:space="preserve">W klasie V </w:t>
      </w:r>
      <w:bookmarkStart w:id="1" w:name="_GoBack"/>
      <w:bookmarkEnd w:id="1"/>
      <w:r>
        <w:t>szkoły podstawowej kontrolujemy i oceniamy następujące obszary aktywności ucznia:</w:t>
      </w:r>
    </w:p>
    <w:p w:rsidR="00A84554" w:rsidRDefault="00A84554" w:rsidP="00A84554">
      <w:pPr>
        <w:pStyle w:val="Akapitzlist1"/>
        <w:ind w:left="0"/>
      </w:pPr>
      <w:r>
        <w:t>1.Postawę ucznia i jego kompetencje społeczne,</w:t>
      </w:r>
    </w:p>
    <w:p w:rsidR="00A84554" w:rsidRDefault="00A84554" w:rsidP="00A84554">
      <w:pPr>
        <w:pStyle w:val="Akapitzlist1"/>
        <w:ind w:left="0"/>
      </w:pPr>
      <w:r>
        <w:t>2.Systematyczny udział i aktywność w trakcie zajęć,</w:t>
      </w:r>
    </w:p>
    <w:p w:rsidR="00A84554" w:rsidRDefault="00A84554" w:rsidP="00A84554">
      <w:pPr>
        <w:pStyle w:val="Akapitzlist1"/>
        <w:ind w:left="0"/>
      </w:pPr>
      <w:r>
        <w:t>3.Sprawność fizyczną (kontrola):</w:t>
      </w:r>
    </w:p>
    <w:p w:rsidR="00A84554" w:rsidRDefault="00A84554" w:rsidP="00A84554">
      <w:pPr>
        <w:pStyle w:val="Akapitzlist1"/>
        <w:numPr>
          <w:ilvl w:val="0"/>
          <w:numId w:val="2"/>
        </w:numPr>
      </w:pPr>
      <w:r>
        <w:t>siła mięśni brzucha – siady z leżeniem tyłem wykonywane w czasie 30 s          [według MTSF],</w:t>
      </w:r>
    </w:p>
    <w:p w:rsidR="00A84554" w:rsidRDefault="00A84554" w:rsidP="00A84554">
      <w:pPr>
        <w:pStyle w:val="Akapitzlist1"/>
        <w:numPr>
          <w:ilvl w:val="0"/>
          <w:numId w:val="2"/>
        </w:numPr>
      </w:pPr>
      <w:r>
        <w:t>gibkość – skłon tułowia w przód z podwyższenia  [według MTSF],</w:t>
      </w:r>
    </w:p>
    <w:p w:rsidR="00A84554" w:rsidRDefault="00A84554" w:rsidP="00A84554">
      <w:pPr>
        <w:pStyle w:val="Akapitzlist1"/>
        <w:numPr>
          <w:ilvl w:val="0"/>
          <w:numId w:val="2"/>
        </w:numPr>
      </w:pPr>
      <w:r>
        <w:t>pomiar tętna przed wysiłkiem i po jego zakończeniu – Test Coopera,</w:t>
      </w:r>
    </w:p>
    <w:p w:rsidR="00A84554" w:rsidRDefault="00A84554" w:rsidP="00A84554">
      <w:pPr>
        <w:pStyle w:val="Akapitzlist1"/>
        <w:ind w:left="0"/>
      </w:pPr>
      <w:r>
        <w:t>4.Umiejętności ruchowe:</w:t>
      </w:r>
    </w:p>
    <w:p w:rsidR="00A84554" w:rsidRDefault="00A84554" w:rsidP="00A84554">
      <w:pPr>
        <w:pStyle w:val="Akapitzlist1"/>
        <w:numPr>
          <w:ilvl w:val="0"/>
          <w:numId w:val="2"/>
        </w:numPr>
      </w:pPr>
      <w:r>
        <w:t>gimnastyka:</w:t>
      </w:r>
    </w:p>
    <w:p w:rsidR="00A84554" w:rsidRDefault="00A84554" w:rsidP="00A84554">
      <w:pPr>
        <w:pStyle w:val="Akapitzlist1"/>
        <w:ind w:left="1440"/>
      </w:pPr>
      <w:r>
        <w:t>- przewrót w tył z przysiadu podpartego do przysiadu podpartego</w:t>
      </w:r>
    </w:p>
    <w:p w:rsidR="00A84554" w:rsidRDefault="00A84554" w:rsidP="00A84554">
      <w:pPr>
        <w:pStyle w:val="Akapitzlist1"/>
        <w:ind w:left="1440"/>
      </w:pPr>
      <w:r>
        <w:t>- podpór łukiem leżąc tyłem „mostek”</w:t>
      </w:r>
    </w:p>
    <w:p w:rsidR="00A84554" w:rsidRDefault="00A84554" w:rsidP="00A84554">
      <w:pPr>
        <w:pStyle w:val="Akapitzlist1"/>
        <w:numPr>
          <w:ilvl w:val="0"/>
          <w:numId w:val="2"/>
        </w:numPr>
      </w:pPr>
      <w:r>
        <w:t>minipiłka nożna:</w:t>
      </w:r>
    </w:p>
    <w:p w:rsidR="00A84554" w:rsidRDefault="00A84554" w:rsidP="00A84554">
      <w:pPr>
        <w:pStyle w:val="Akapitzlist1"/>
        <w:ind w:left="1440"/>
      </w:pPr>
      <w:r>
        <w:t>- prowadzenie piłki prostym podbiciem prawą lub lewą nogą</w:t>
      </w:r>
    </w:p>
    <w:p w:rsidR="00A84554" w:rsidRDefault="00A84554" w:rsidP="00A84554">
      <w:pPr>
        <w:pStyle w:val="Akapitzlist1"/>
        <w:ind w:left="1440"/>
      </w:pPr>
      <w:r>
        <w:t>- uderzenie piłki prostym podbiciem na bramkę po kilku krokach rozbiegu(piłka jest nieruchoma)</w:t>
      </w:r>
    </w:p>
    <w:p w:rsidR="00A84554" w:rsidRDefault="00A84554" w:rsidP="00A84554">
      <w:pPr>
        <w:pStyle w:val="Akapitzlist1"/>
        <w:numPr>
          <w:ilvl w:val="0"/>
          <w:numId w:val="2"/>
        </w:numPr>
      </w:pPr>
      <w:r>
        <w:t>minikoszykówka:</w:t>
      </w:r>
    </w:p>
    <w:p w:rsidR="00A84554" w:rsidRDefault="00A84554" w:rsidP="00A84554">
      <w:pPr>
        <w:pStyle w:val="Akapitzlist1"/>
        <w:ind w:left="1440"/>
      </w:pPr>
      <w:r>
        <w:t>- kozłowanie piłki w biegu ze zmianą ręki kozłującej i kierunku poruszania się,</w:t>
      </w:r>
    </w:p>
    <w:p w:rsidR="00A84554" w:rsidRDefault="00A84554" w:rsidP="00A84554">
      <w:pPr>
        <w:pStyle w:val="Akapitzlist1"/>
        <w:ind w:left="1440"/>
      </w:pPr>
      <w:r>
        <w:t>- rzut do kosza z dwutaktu(dwutakt z miejsca bez kozłowania piłki),</w:t>
      </w:r>
    </w:p>
    <w:p w:rsidR="00A84554" w:rsidRDefault="00A84554" w:rsidP="00A84554">
      <w:pPr>
        <w:pStyle w:val="Akapitzlist1"/>
        <w:numPr>
          <w:ilvl w:val="0"/>
          <w:numId w:val="2"/>
        </w:numPr>
      </w:pPr>
      <w:r>
        <w:t>minipiłka ręczna:</w:t>
      </w:r>
    </w:p>
    <w:p w:rsidR="00A84554" w:rsidRDefault="00A84554" w:rsidP="00A84554">
      <w:pPr>
        <w:pStyle w:val="Akapitzlist1"/>
        <w:ind w:left="1440"/>
      </w:pPr>
      <w:r>
        <w:t xml:space="preserve">- rzut na bramkę z biegu, </w:t>
      </w:r>
    </w:p>
    <w:p w:rsidR="00A84554" w:rsidRDefault="00A84554" w:rsidP="00A84554">
      <w:pPr>
        <w:pStyle w:val="Akapitzlist1"/>
        <w:ind w:left="1440"/>
      </w:pPr>
      <w:r>
        <w:t>- podanie jednorącz półgórne w biegu,</w:t>
      </w:r>
    </w:p>
    <w:p w:rsidR="00A84554" w:rsidRDefault="00A84554" w:rsidP="00A84554">
      <w:pPr>
        <w:pStyle w:val="Akapitzlist1"/>
        <w:numPr>
          <w:ilvl w:val="0"/>
          <w:numId w:val="2"/>
        </w:numPr>
      </w:pPr>
      <w:r>
        <w:t>minipiłka siatkowa:</w:t>
      </w:r>
    </w:p>
    <w:p w:rsidR="00A84554" w:rsidRDefault="00A84554" w:rsidP="00A84554">
      <w:pPr>
        <w:pStyle w:val="Akapitzlist1"/>
        <w:ind w:left="1440"/>
      </w:pPr>
      <w:r>
        <w:t>- odbicie piłki sposobem oburącz górnym w parach,</w:t>
      </w:r>
    </w:p>
    <w:p w:rsidR="00A84554" w:rsidRDefault="00A84554" w:rsidP="00A84554">
      <w:pPr>
        <w:pStyle w:val="Akapitzlist1"/>
        <w:ind w:left="1440"/>
      </w:pPr>
      <w:r>
        <w:t>- zagrywka sposobem dolnym z 3-4 m od siatki,</w:t>
      </w:r>
    </w:p>
    <w:p w:rsidR="00A84554" w:rsidRDefault="00A84554" w:rsidP="00A84554">
      <w:pPr>
        <w:pStyle w:val="Akapitzlist1"/>
        <w:ind w:left="0"/>
      </w:pPr>
      <w:r>
        <w:t>5.Wiadomości:</w:t>
      </w:r>
    </w:p>
    <w:p w:rsidR="00A84554" w:rsidRDefault="00A84554" w:rsidP="00A84554">
      <w:pPr>
        <w:pStyle w:val="Akapitzlist1"/>
        <w:numPr>
          <w:ilvl w:val="0"/>
          <w:numId w:val="2"/>
        </w:numPr>
      </w:pPr>
      <w:r>
        <w:t>uczeń zna podstawowe przepisy minigier zespołowych (odpowiedzi ustne lub pisemny test),</w:t>
      </w:r>
    </w:p>
    <w:p w:rsidR="00A84554" w:rsidRDefault="00A84554" w:rsidP="00A84554">
      <w:pPr>
        <w:pStyle w:val="Akapitzlist1"/>
        <w:numPr>
          <w:ilvl w:val="0"/>
          <w:numId w:val="2"/>
        </w:numPr>
      </w:pPr>
      <w:r>
        <w:t>uczeń potrafi wyjaśnić i scharakteryzować pojęcie zdrowia według WHO(odpowiedzi ustne lub sprawdzian pisemny)</w:t>
      </w:r>
    </w:p>
    <w:p w:rsidR="00A84554" w:rsidRDefault="00A84554" w:rsidP="00A84554">
      <w:pPr>
        <w:pStyle w:val="Akapitzlist1"/>
        <w:numPr>
          <w:ilvl w:val="0"/>
          <w:numId w:val="2"/>
        </w:numPr>
      </w:pPr>
      <w:r>
        <w:t>Uczeń zna test Coopera, potrafi go samodzielnie przeprowadzić oraz indywidualnie interpretuje własny wynik.</w:t>
      </w:r>
    </w:p>
    <w:p w:rsidR="00A84554" w:rsidRDefault="00A84554" w:rsidP="00A84554">
      <w:pPr>
        <w:pStyle w:val="Akapitzlist1"/>
        <w:ind w:left="2124"/>
      </w:pPr>
    </w:p>
    <w:p w:rsidR="00A84554" w:rsidRDefault="00A84554" w:rsidP="00A84554">
      <w:pPr>
        <w:pStyle w:val="Akapitzlist1"/>
        <w:ind w:left="2124"/>
      </w:pPr>
    </w:p>
    <w:p w:rsidR="00A84554" w:rsidRDefault="00A84554" w:rsidP="00A84554">
      <w:pPr>
        <w:pStyle w:val="Akapitzlist1"/>
        <w:ind w:left="2124"/>
      </w:pPr>
    </w:p>
    <w:p w:rsidR="00A84554" w:rsidRDefault="00A84554" w:rsidP="00A84554">
      <w:pPr>
        <w:pStyle w:val="Akapitzlist1"/>
        <w:ind w:left="2124"/>
      </w:pPr>
    </w:p>
    <w:p w:rsidR="00A84554" w:rsidRDefault="00A84554" w:rsidP="00A84554">
      <w:pPr>
        <w:jc w:val="center"/>
      </w:pPr>
      <w:r>
        <w:rPr>
          <w:b/>
          <w:bCs/>
          <w:sz w:val="28"/>
          <w:szCs w:val="28"/>
        </w:rPr>
        <w:t>Szczegółowe kryteria oceny semestralnej lub rocznej z wychowania fizycznego</w:t>
      </w:r>
    </w:p>
    <w:p w:rsidR="00A84554" w:rsidRDefault="00A84554" w:rsidP="00A84554"/>
    <w:p w:rsidR="00A84554" w:rsidRDefault="00A84554" w:rsidP="00A84554">
      <w:pPr>
        <w:numPr>
          <w:ilvl w:val="0"/>
          <w:numId w:val="3"/>
        </w:numPr>
      </w:pPr>
      <w:r>
        <w:t>OCENA CELUJĄCA</w:t>
      </w:r>
    </w:p>
    <w:p w:rsidR="00A84554" w:rsidRDefault="00A84554" w:rsidP="00A84554">
      <w:pPr>
        <w:rPr>
          <w:b/>
          <w:bCs/>
          <w:sz w:val="28"/>
          <w:szCs w:val="28"/>
        </w:rPr>
      </w:pPr>
      <w:r>
        <w:t>Ocenę celującą na pierwszy semestr lub koniec roku szkolnego otrzymuje uczeń, który w zakresie:</w:t>
      </w:r>
    </w:p>
    <w:p w:rsidR="00A84554" w:rsidRDefault="00A84554" w:rsidP="00A84554">
      <w:r>
        <w:rPr>
          <w:b/>
          <w:bCs/>
          <w:sz w:val="28"/>
          <w:szCs w:val="28"/>
        </w:rPr>
        <w:t>a) postawy i kompetencji społecznych spełnia poniższe kryteria:</w:t>
      </w:r>
    </w:p>
    <w:p w:rsidR="00A84554" w:rsidRDefault="00A84554" w:rsidP="00A84554">
      <w:r>
        <w:t>*jest zawsze przygotowany do zajęć z wychowania fizycznego, m. in. posiada zawsze strój sportowy,</w:t>
      </w:r>
    </w:p>
    <w:p w:rsidR="00A84554" w:rsidRDefault="00A84554" w:rsidP="00A84554">
      <w:r>
        <w:t>*nie ćwiczy na lekcji tylko z bardzo ważnych powodów zdrowotnych, rodzinnych lub osobistych</w:t>
      </w:r>
    </w:p>
    <w:p w:rsidR="00A84554" w:rsidRDefault="00A84554" w:rsidP="00A84554">
      <w:r>
        <w:t>*charakteryzuje się bardzo wysokim poziomem kultury osobistej</w:t>
      </w:r>
    </w:p>
    <w:p w:rsidR="00A84554" w:rsidRDefault="00A84554" w:rsidP="00A84554">
      <w:r>
        <w:lastRenderedPageBreak/>
        <w:t>*używa właściwych sformułowań w kontaktach interpersonalnych z rówieśnikami w klasie oraz w stosunku do nauczyciela oraz innych pracowników szkoły</w:t>
      </w:r>
    </w:p>
    <w:p w:rsidR="00A84554" w:rsidRDefault="00A84554" w:rsidP="00A84554">
      <w:r>
        <w:t>*bardzo chętnie współpracuje z nauczycielami wychowania fizycznego na rzecz szkolnej lub środowiskowej kultury fizycznej</w:t>
      </w:r>
    </w:p>
    <w:p w:rsidR="00A84554" w:rsidRDefault="00A84554" w:rsidP="00A84554">
      <w:r>
        <w:t>*reprezentuje szkołę w  zawodach sportowych na poziomie miasta ,powiatu, rejonu, województwa lub w zawodach ogólnopolskich</w:t>
      </w:r>
    </w:p>
    <w:p w:rsidR="00A84554" w:rsidRDefault="00A84554" w:rsidP="00A84554">
      <w:pPr>
        <w:rPr>
          <w:b/>
          <w:bCs/>
          <w:sz w:val="26"/>
          <w:szCs w:val="26"/>
        </w:rPr>
      </w:pPr>
      <w:r>
        <w:t>*systematycznie bierze udział w zajęciach sportowo-rekreacyjnych</w:t>
      </w:r>
    </w:p>
    <w:p w:rsidR="00A84554" w:rsidRDefault="00A84554" w:rsidP="00A84554">
      <w:r>
        <w:rPr>
          <w:b/>
          <w:bCs/>
          <w:sz w:val="26"/>
          <w:szCs w:val="26"/>
        </w:rPr>
        <w:t>uprawia dyscypliny lub konkurencje sportowe w innych klubach bądź sekcjach sportowych, podejmuje dowolne formy aktywności fizycznej w czasie wolnym</w:t>
      </w:r>
    </w:p>
    <w:p w:rsidR="00A84554" w:rsidRDefault="00A84554" w:rsidP="00A84554"/>
    <w:p w:rsidR="00A84554" w:rsidRDefault="00A84554" w:rsidP="00A84554">
      <w:r>
        <w:rPr>
          <w:b/>
          <w:bCs/>
          <w:sz w:val="28"/>
          <w:szCs w:val="28"/>
        </w:rPr>
        <w:t>b) systematycznego udziału i aktywności w trakcie zajęć</w:t>
      </w:r>
    </w:p>
    <w:p w:rsidR="00A84554" w:rsidRDefault="00A84554" w:rsidP="00A84554">
      <w:r>
        <w:t>*w trakcie miesiąca aktywnie ćwiczy w co najmniej 95-100% zajęć</w:t>
      </w:r>
    </w:p>
    <w:p w:rsidR="00A84554" w:rsidRDefault="00A84554" w:rsidP="00A84554">
      <w:r>
        <w:t>*w sposób ponad bardzo dobry wykonuje wszystkie ćwiczenia w czasie lekcji</w:t>
      </w:r>
    </w:p>
    <w:p w:rsidR="00A84554" w:rsidRDefault="00A84554" w:rsidP="00A84554">
      <w:r>
        <w:t>*wzorowo pełni funkcję lidera grupy ćwiczebnej lub kapitana drużyny</w:t>
      </w:r>
    </w:p>
    <w:p w:rsidR="00A84554" w:rsidRDefault="00A84554" w:rsidP="00A84554">
      <w:r>
        <w:t>*pokazuje i demonstruje większość umiejętności ruchowych</w:t>
      </w:r>
    </w:p>
    <w:p w:rsidR="00A84554" w:rsidRDefault="00A84554" w:rsidP="00A84554">
      <w:r>
        <w:t>*prowadzi rozgrzewkę lub ćwiczenia kształtujące bardzo poprawnie pod względem merytorycznym i metodycznym</w:t>
      </w:r>
    </w:p>
    <w:p w:rsidR="00A84554" w:rsidRDefault="00A84554" w:rsidP="00A84554">
      <w:r>
        <w:t>* potrafi samodzielnie pod względem psychomotorycznym przygotować się do wybranego fragmentu zajęć</w:t>
      </w:r>
    </w:p>
    <w:p w:rsidR="00A84554" w:rsidRDefault="00A84554" w:rsidP="00A84554">
      <w:r>
        <w:t>*umie samodzielnie przygotować miejsce do ćwiczeń</w:t>
      </w:r>
    </w:p>
    <w:p w:rsidR="00A84554" w:rsidRDefault="00A84554" w:rsidP="00A84554">
      <w:r>
        <w:t>*w sposób bezwzględny stosuje zasady bezpiecznej organizacji zajęć wychowania fizycznego</w:t>
      </w:r>
    </w:p>
    <w:p w:rsidR="00A84554" w:rsidRDefault="00A84554" w:rsidP="00A84554">
      <w:pPr>
        <w:rPr>
          <w:b/>
          <w:bCs/>
          <w:sz w:val="28"/>
          <w:szCs w:val="28"/>
        </w:rPr>
      </w:pPr>
      <w:r>
        <w:t>* poczuwa się do współodpowiedzialności za stan techniczny urządzeń, przyrządów i obiektów sportowych szkoły</w:t>
      </w:r>
    </w:p>
    <w:p w:rsidR="00A84554" w:rsidRDefault="00A84554" w:rsidP="00A84554">
      <w:r>
        <w:rPr>
          <w:b/>
          <w:bCs/>
          <w:sz w:val="28"/>
          <w:szCs w:val="28"/>
        </w:rPr>
        <w:t>c) sprawności fizycznej i rozwoju fizycznego</w:t>
      </w:r>
    </w:p>
    <w:p w:rsidR="00A84554" w:rsidRDefault="00A84554" w:rsidP="00A84554">
      <w:r>
        <w:t>*zalicza wszystkie testy i próby sprawnościowe ujęte w programie nauczania</w:t>
      </w:r>
    </w:p>
    <w:p w:rsidR="00A84554" w:rsidRDefault="00A84554" w:rsidP="00A84554">
      <w:r>
        <w:t>*samodzielnie zabiega o poprawę lub uzupełnienie próby sprawnościowej, w której nie uczestniczył z ważnych powodów osobistych, rodzinnych lub zdrowotnych</w:t>
      </w:r>
    </w:p>
    <w:p w:rsidR="00A84554" w:rsidRDefault="00A84554" w:rsidP="00A84554">
      <w:r>
        <w:t>*uzyskuje bardzo znaczny postęp w kolejnych próbach sprawnościowych, np. w ciągu roku szkolnego</w:t>
      </w:r>
    </w:p>
    <w:p w:rsidR="00A84554" w:rsidRDefault="00A84554" w:rsidP="00A84554">
      <w:r>
        <w:t>*dokonuje oceny własnego rozwoju fizycznego</w:t>
      </w:r>
    </w:p>
    <w:p w:rsidR="00A84554" w:rsidRDefault="00A84554" w:rsidP="00A84554">
      <w:r>
        <w:t>*oblicza wskaźnik BMI</w:t>
      </w:r>
    </w:p>
    <w:p w:rsidR="00A84554" w:rsidRDefault="00A84554" w:rsidP="00A84554">
      <w:pPr>
        <w:rPr>
          <w:b/>
          <w:bCs/>
          <w:sz w:val="28"/>
          <w:szCs w:val="28"/>
        </w:rPr>
      </w:pPr>
      <w:r>
        <w:t>*podejmuje indywidualny program treningowy w celu poprawy wyniku w danej próbie sprawności fizycznej</w:t>
      </w:r>
    </w:p>
    <w:p w:rsidR="00A84554" w:rsidRDefault="00A84554" w:rsidP="00A84554">
      <w:r>
        <w:rPr>
          <w:b/>
          <w:bCs/>
          <w:sz w:val="28"/>
          <w:szCs w:val="28"/>
        </w:rPr>
        <w:t>d) aktywności fizycznej</w:t>
      </w:r>
    </w:p>
    <w:p w:rsidR="00A84554" w:rsidRDefault="00A84554" w:rsidP="00A84554">
      <w:r>
        <w:t>*zalicza wszystkie sprawdziany umiejętności ruchowych bez jakichkolwiek błędów technicznych bądź taktycznych</w:t>
      </w:r>
    </w:p>
    <w:p w:rsidR="00A84554" w:rsidRDefault="00A84554" w:rsidP="00A84554">
      <w:r>
        <w:t>*ćwiczenia wykonuje się zgodnie z przepisami lub zasadami obowiązującymi w konkurencjach indywidualnych lub zespołowych</w:t>
      </w:r>
    </w:p>
    <w:p w:rsidR="00A84554" w:rsidRDefault="00A84554" w:rsidP="00A84554">
      <w:r>
        <w:t>*wykonanie zadania ruchowego przez ucznia może być zawsze przykładem i wzorem do naśladowania dla innych ćwiczących</w:t>
      </w:r>
    </w:p>
    <w:p w:rsidR="00A84554" w:rsidRDefault="00A84554" w:rsidP="00A84554">
      <w:r>
        <w:t>*potrafi wykonać ćwiczenie o znacznym poziomie trudności</w:t>
      </w:r>
    </w:p>
    <w:p w:rsidR="00A84554" w:rsidRDefault="00A84554" w:rsidP="00A84554">
      <w:r>
        <w:t>*wykonuje zadanie ruchowe nie tylko efektownie, ale i efektywnie, np. trafia do bramki, rzuca celnie do kosza</w:t>
      </w:r>
    </w:p>
    <w:p w:rsidR="00A84554" w:rsidRDefault="00A84554" w:rsidP="00A84554">
      <w:pPr>
        <w:rPr>
          <w:b/>
          <w:bCs/>
          <w:sz w:val="28"/>
          <w:szCs w:val="28"/>
        </w:rPr>
      </w:pPr>
      <w:r>
        <w:t>*stopień opanowania umiejętności ruchowych przez ucznia w sposób znaczący wpływa na wyniki drużyn szkolnych w zawodach i rozgrywkach różnych szczebli</w:t>
      </w:r>
    </w:p>
    <w:p w:rsidR="00A84554" w:rsidRDefault="00A84554" w:rsidP="00A84554">
      <w:r>
        <w:rPr>
          <w:b/>
          <w:bCs/>
          <w:sz w:val="28"/>
          <w:szCs w:val="28"/>
        </w:rPr>
        <w:t xml:space="preserve">e) wiadomości </w:t>
      </w:r>
    </w:p>
    <w:p w:rsidR="00A84554" w:rsidRDefault="00A84554" w:rsidP="00A84554">
      <w:r>
        <w:t>*stosuje wszystkie przepisy i zasady sportów indywidualnych oraz zespołowych, które były nauczane w trakcie zajęć wychowania fizycznego</w:t>
      </w:r>
    </w:p>
    <w:p w:rsidR="00A84554" w:rsidRDefault="00A84554" w:rsidP="00A84554">
      <w:r>
        <w:t>*posiada rozległą wiedzę na temat rozwoju fizycznego i motorycznego</w:t>
      </w:r>
    </w:p>
    <w:p w:rsidR="00A84554" w:rsidRDefault="00A84554" w:rsidP="00A84554">
      <w:r>
        <w:lastRenderedPageBreak/>
        <w:t>* wykazuje się dużym zakresem wiedzy nt. bieżących wydarzeń sportowych w kraju i za granicą</w:t>
      </w:r>
    </w:p>
    <w:p w:rsidR="00A84554" w:rsidRDefault="00A84554" w:rsidP="00A84554"/>
    <w:p w:rsidR="00A84554" w:rsidRDefault="00A84554" w:rsidP="00A84554">
      <w:pPr>
        <w:numPr>
          <w:ilvl w:val="0"/>
          <w:numId w:val="3"/>
        </w:numPr>
      </w:pPr>
      <w:r>
        <w:t>OCENA BARDZO DOBRA</w:t>
      </w:r>
    </w:p>
    <w:p w:rsidR="00A84554" w:rsidRDefault="00A84554" w:rsidP="00A84554">
      <w:pPr>
        <w:rPr>
          <w:b/>
          <w:bCs/>
          <w:sz w:val="28"/>
          <w:szCs w:val="28"/>
        </w:rPr>
      </w:pPr>
      <w:r>
        <w:t>Ocenę bardzo dobrą na pierwszy semestr lub koniec roku szkolnego otrzymuje uczeń, który w zakresie:</w:t>
      </w:r>
    </w:p>
    <w:p w:rsidR="00A84554" w:rsidRDefault="00A84554" w:rsidP="00A84554">
      <w:r>
        <w:rPr>
          <w:b/>
          <w:bCs/>
          <w:sz w:val="28"/>
          <w:szCs w:val="28"/>
        </w:rPr>
        <w:t>a) postawy i kompetencji społecznych spełnia poniższe kryteria:</w:t>
      </w:r>
    </w:p>
    <w:p w:rsidR="00A84554" w:rsidRDefault="00A84554" w:rsidP="00A84554">
      <w:r>
        <w:t>*jest przygotowany do zajęć z wychowania fizycznego, m. in. posiada zawsze strój sportowy,</w:t>
      </w:r>
    </w:p>
    <w:p w:rsidR="00A84554" w:rsidRDefault="00A84554" w:rsidP="00A84554">
      <w:r>
        <w:t>*nie ćwiczy na lekcji tylko z bardzo ważnych powodów zdrowotnych, rodzinnych lub osobistych</w:t>
      </w:r>
    </w:p>
    <w:p w:rsidR="00A84554" w:rsidRDefault="00A84554" w:rsidP="00A84554">
      <w:r>
        <w:t>*charakteryzuje się właściwym poziomem kultury osobistej</w:t>
      </w:r>
    </w:p>
    <w:p w:rsidR="00A84554" w:rsidRDefault="00A84554" w:rsidP="00A84554">
      <w:r>
        <w:t>*używa odpowiednich sformułowań w kontaktach interpersonalnych z rówieśnikami w klasie oraz w stosunku do nauczyciela oraz innych pracowników szkoły</w:t>
      </w:r>
    </w:p>
    <w:p w:rsidR="00A84554" w:rsidRDefault="00A84554" w:rsidP="00A84554">
      <w:r>
        <w:t>*chętnie współpracuje z nauczycielami wychowania fizycznego na rzecz szkolnej lub środowiskowej kultury fizycznej</w:t>
      </w:r>
    </w:p>
    <w:p w:rsidR="00A84554" w:rsidRDefault="00A84554" w:rsidP="00A84554">
      <w:r>
        <w:t>*reprezentuje szkołę w  zawodach sportowych na poziomie miejskim lub gminnym</w:t>
      </w:r>
    </w:p>
    <w:p w:rsidR="00A84554" w:rsidRDefault="00A84554" w:rsidP="00A84554">
      <w:pPr>
        <w:rPr>
          <w:b/>
          <w:bCs/>
          <w:sz w:val="26"/>
          <w:szCs w:val="26"/>
        </w:rPr>
      </w:pPr>
      <w:r>
        <w:t>*niesystematycznie bierze udział w zajęciach sportowo-rekreacyjnych</w:t>
      </w:r>
    </w:p>
    <w:p w:rsidR="00A84554" w:rsidRDefault="00A84554" w:rsidP="00A84554">
      <w:r>
        <w:rPr>
          <w:b/>
          <w:bCs/>
          <w:sz w:val="26"/>
          <w:szCs w:val="26"/>
        </w:rPr>
        <w:t xml:space="preserve">* </w:t>
      </w:r>
      <w:r>
        <w:t>niekiedy podejmuje indywidualne formy aktywności fizycznej w czasie wolnym</w:t>
      </w:r>
    </w:p>
    <w:p w:rsidR="00A84554" w:rsidRDefault="00A84554" w:rsidP="00A84554"/>
    <w:p w:rsidR="00A84554" w:rsidRDefault="00A84554" w:rsidP="00A84554">
      <w:r>
        <w:rPr>
          <w:b/>
          <w:bCs/>
          <w:sz w:val="28"/>
          <w:szCs w:val="28"/>
        </w:rPr>
        <w:t>b) systematycznego udziału i aktywności w trakcie zajęć</w:t>
      </w:r>
    </w:p>
    <w:p w:rsidR="00A84554" w:rsidRDefault="00A84554" w:rsidP="00A84554">
      <w:r>
        <w:t>*w trakcie miesiąca aktywnie ćwiczy w co najmniej 90-95% zajęć</w:t>
      </w:r>
    </w:p>
    <w:p w:rsidR="00A84554" w:rsidRDefault="00A84554" w:rsidP="00A84554">
      <w:r>
        <w:t>*w sposób  bardzo dobry wykonuje wszystkie ćwiczenia w czasie lekcji</w:t>
      </w:r>
    </w:p>
    <w:p w:rsidR="00A84554" w:rsidRDefault="00A84554" w:rsidP="00A84554">
      <w:r>
        <w:t>*bardzo dobrze pełni funkcję lidera grupy ćwiczebnej lub kapitana drużyny</w:t>
      </w:r>
    </w:p>
    <w:p w:rsidR="00A84554" w:rsidRDefault="00A84554" w:rsidP="00A84554">
      <w:r>
        <w:t>*pokazuje i demonstruje niektóre umiejętności ruchowe</w:t>
      </w:r>
    </w:p>
    <w:p w:rsidR="00A84554" w:rsidRDefault="00A84554" w:rsidP="00A84554">
      <w:r>
        <w:t>*prowadzi rozgrzewkę lub ćwiczenia kształtujące  poprawnie pod względem merytorycznym i metodycznym</w:t>
      </w:r>
    </w:p>
    <w:p w:rsidR="00A84554" w:rsidRDefault="00A84554" w:rsidP="00A84554">
      <w:r>
        <w:t>* potrafi samodzielnie pod względem psychomotorycznym przygotować się do wybranego fragmentu zajęć</w:t>
      </w:r>
    </w:p>
    <w:p w:rsidR="00A84554" w:rsidRDefault="00A84554" w:rsidP="00A84554">
      <w:r>
        <w:t>*umie z pomocą nauczyciela lub współćwiczących przygotować miejsce do ćwiczeń</w:t>
      </w:r>
    </w:p>
    <w:p w:rsidR="00A84554" w:rsidRDefault="00A84554" w:rsidP="00A84554">
      <w:r>
        <w:t>* stosuje zasady bezpiecznej organizacji zajęć wychowania fizycznego</w:t>
      </w:r>
    </w:p>
    <w:p w:rsidR="00A84554" w:rsidRDefault="00A84554" w:rsidP="00A84554">
      <w:pPr>
        <w:rPr>
          <w:b/>
          <w:bCs/>
          <w:sz w:val="28"/>
          <w:szCs w:val="28"/>
        </w:rPr>
      </w:pPr>
      <w:r>
        <w:t>* stara się dbać o stan techniczny urządzeń, przyrządów i obiektów sportowych szkoły</w:t>
      </w:r>
    </w:p>
    <w:p w:rsidR="00A84554" w:rsidRDefault="00A84554" w:rsidP="00A84554">
      <w:r>
        <w:rPr>
          <w:b/>
          <w:bCs/>
          <w:sz w:val="28"/>
          <w:szCs w:val="28"/>
        </w:rPr>
        <w:t>c) sprawności fizycznej i rozwoju fizycznego</w:t>
      </w:r>
    </w:p>
    <w:p w:rsidR="00A84554" w:rsidRDefault="00A84554" w:rsidP="00A84554">
      <w:r>
        <w:t>*zalicza prawie wszystkie testy i próby sprawnościowe ujęte w programie nauczania</w:t>
      </w:r>
    </w:p>
    <w:p w:rsidR="00A84554" w:rsidRDefault="00A84554" w:rsidP="00A84554">
      <w:r>
        <w:t>*poprawia lub uzupełnia próby sprawnościowej, w której nie uczestniczył z ważnych powodów osobistych, rodzinnych lub zdrowotnych</w:t>
      </w:r>
    </w:p>
    <w:p w:rsidR="00A84554" w:rsidRDefault="00A84554" w:rsidP="00A84554">
      <w:r>
        <w:t>*uzyskuje  znaczny postęp w kolejnych próbach sprawnościowych, np. w ciągu roku szkolnego</w:t>
      </w:r>
    </w:p>
    <w:p w:rsidR="00A84554" w:rsidRDefault="00A84554" w:rsidP="00A84554">
      <w:r>
        <w:t>*dokonuje oceny własnego rozwoju fizycznego</w:t>
      </w:r>
    </w:p>
    <w:p w:rsidR="00A84554" w:rsidRDefault="00A84554" w:rsidP="00A84554">
      <w:r>
        <w:t>*oblicza wskaźnik BMI</w:t>
      </w:r>
    </w:p>
    <w:p w:rsidR="00A84554" w:rsidRDefault="00A84554" w:rsidP="00A84554">
      <w:pPr>
        <w:rPr>
          <w:b/>
          <w:bCs/>
          <w:sz w:val="28"/>
          <w:szCs w:val="28"/>
        </w:rPr>
      </w:pPr>
      <w:r>
        <w:t>*czasami podejmuje indywidualny program treningowy w celu poprawy wyniku w danej próbie sprawności fizycznej</w:t>
      </w:r>
    </w:p>
    <w:p w:rsidR="00A84554" w:rsidRDefault="00A84554" w:rsidP="00A84554">
      <w:r>
        <w:rPr>
          <w:b/>
          <w:bCs/>
          <w:sz w:val="28"/>
          <w:szCs w:val="28"/>
        </w:rPr>
        <w:t>d) aktywności fizycznej</w:t>
      </w:r>
    </w:p>
    <w:p w:rsidR="00A84554" w:rsidRDefault="00A84554" w:rsidP="00A84554">
      <w:r>
        <w:t>*zalicza wszystkie sprawdziany umiejętności ruchowych z niewielkimi błędami technicznymi bądź taktycznymi</w:t>
      </w:r>
    </w:p>
    <w:p w:rsidR="00A84554" w:rsidRDefault="00A84554" w:rsidP="00A84554">
      <w:r>
        <w:t>*ćwiczenia wykonuje  zgodnie z przepisami lub zasadami obowiązującymi w konkurencjach indywidualnych lub zespołowych</w:t>
      </w:r>
    </w:p>
    <w:p w:rsidR="00A84554" w:rsidRDefault="00A84554" w:rsidP="00A84554">
      <w:r>
        <w:t>*potrafi wykonać ćwiczenie o dużym poziomie trudności</w:t>
      </w:r>
    </w:p>
    <w:p w:rsidR="00A84554" w:rsidRDefault="00A84554" w:rsidP="00A84554">
      <w:r>
        <w:t>*wykonuje zadanie ruchowe nie tylko efektownie, ale nie zawsze efektywnie, np. sporadycznie trafia do bramki czy  rzuca celnie do kosza</w:t>
      </w:r>
    </w:p>
    <w:p w:rsidR="00A84554" w:rsidRDefault="00A84554" w:rsidP="00A84554">
      <w:pPr>
        <w:rPr>
          <w:b/>
          <w:bCs/>
          <w:sz w:val="28"/>
          <w:szCs w:val="28"/>
        </w:rPr>
      </w:pPr>
      <w:r>
        <w:lastRenderedPageBreak/>
        <w:t>*stopień opanowania umiejętności ruchowych przez ucznia  wpływa na wyniki drużyn szkolnych w zawodach i rozgrywkach różnych szczebli</w:t>
      </w:r>
    </w:p>
    <w:p w:rsidR="00A84554" w:rsidRDefault="00A84554" w:rsidP="00A84554">
      <w:r>
        <w:rPr>
          <w:b/>
          <w:bCs/>
          <w:sz w:val="28"/>
          <w:szCs w:val="28"/>
        </w:rPr>
        <w:t xml:space="preserve">e) wiadomości </w:t>
      </w:r>
    </w:p>
    <w:p w:rsidR="00A84554" w:rsidRDefault="00A84554" w:rsidP="00A84554">
      <w:r>
        <w:t>*stosuje prawie wszystkie przepisy i zasady sportów indywidualnych oraz zespołowych, które były nauczane w trakcie zajęć wychowania fizycznego</w:t>
      </w:r>
    </w:p>
    <w:p w:rsidR="00A84554" w:rsidRDefault="00A84554" w:rsidP="00A84554">
      <w:r>
        <w:t>*posiada bardzo dobrą wiedzę na temat rozwoju fizycznego i motorycznego</w:t>
      </w:r>
    </w:p>
    <w:p w:rsidR="00A84554" w:rsidRDefault="00A84554" w:rsidP="00A84554">
      <w:r>
        <w:t>* wykazuje się bardzo dobrym zakresem wiedzy nt. bieżących wydarzeń sportowych w kraju i za granicą</w:t>
      </w:r>
    </w:p>
    <w:p w:rsidR="00A84554" w:rsidRDefault="00A84554" w:rsidP="00A84554"/>
    <w:p w:rsidR="00A84554" w:rsidRDefault="00A84554" w:rsidP="00A84554">
      <w:pPr>
        <w:numPr>
          <w:ilvl w:val="0"/>
          <w:numId w:val="3"/>
        </w:numPr>
      </w:pPr>
      <w:r>
        <w:t>OCENA DOBRA</w:t>
      </w:r>
    </w:p>
    <w:p w:rsidR="00A84554" w:rsidRDefault="00A84554" w:rsidP="00A84554">
      <w:pPr>
        <w:rPr>
          <w:b/>
          <w:bCs/>
          <w:sz w:val="28"/>
          <w:szCs w:val="28"/>
        </w:rPr>
      </w:pPr>
      <w:r>
        <w:t>Ocenę  dobrą na pierwszy semestr lub koniec roku szkolnego otrzymuje uczeń, który w zakresie:</w:t>
      </w:r>
    </w:p>
    <w:p w:rsidR="00A84554" w:rsidRDefault="00A84554" w:rsidP="00A84554">
      <w:r>
        <w:rPr>
          <w:b/>
          <w:bCs/>
          <w:sz w:val="28"/>
          <w:szCs w:val="28"/>
        </w:rPr>
        <w:t>a) postawy i kompetencji społecznych spełnia poniższe kryteria:</w:t>
      </w:r>
    </w:p>
    <w:p w:rsidR="00A84554" w:rsidRDefault="00A84554" w:rsidP="00A84554">
      <w:r>
        <w:t>*jest przygotowany do zajęć z wychowania fizycznego, m. in. posiada zawsze strój sportowy,       ale zdarza mu się nie brać udziału w lekcji z różnych powodów</w:t>
      </w:r>
    </w:p>
    <w:p w:rsidR="00A84554" w:rsidRDefault="00A84554" w:rsidP="00A84554">
      <w:r>
        <w:t>*nie ćwiczy na lekcji tylko z bardzo ważnych powodów zdrowotnych, rodzinnych lub osobistych</w:t>
      </w:r>
    </w:p>
    <w:p w:rsidR="00A84554" w:rsidRDefault="00A84554" w:rsidP="00A84554">
      <w:r>
        <w:t>*charakteryzuje się właściwym poziomem kultury osobistej</w:t>
      </w:r>
    </w:p>
    <w:p w:rsidR="00A84554" w:rsidRDefault="00A84554" w:rsidP="00A84554">
      <w:r>
        <w:t>*nie zawsze używa odpowiednich sformułowań w kontaktach interpersonalnych z rówieśnikami w klasie oraz w stosunku do nauczyciela oraz innych pracowników szkoły</w:t>
      </w:r>
    </w:p>
    <w:p w:rsidR="00A84554" w:rsidRDefault="00A84554" w:rsidP="00A84554">
      <w:r>
        <w:t>*sporadycznie współpracuje z nauczycielami wychowania fizycznego na rzecz szkolnej lub środowiskowej kultury fizycznej</w:t>
      </w:r>
    </w:p>
    <w:p w:rsidR="00A84554" w:rsidRDefault="00A84554" w:rsidP="00A84554">
      <w:r>
        <w:t>*bierze udział w klasowych i szkolnych  zawodach sportowych</w:t>
      </w:r>
    </w:p>
    <w:p w:rsidR="00A84554" w:rsidRDefault="00A84554" w:rsidP="00A84554">
      <w:pPr>
        <w:rPr>
          <w:b/>
          <w:bCs/>
          <w:sz w:val="26"/>
          <w:szCs w:val="26"/>
        </w:rPr>
      </w:pPr>
      <w:r>
        <w:t>*nie uczęszcza na zajęcia sportowo-rekreacyjne</w:t>
      </w:r>
    </w:p>
    <w:p w:rsidR="00A84554" w:rsidRDefault="00A84554" w:rsidP="00A84554">
      <w:r>
        <w:rPr>
          <w:b/>
          <w:bCs/>
          <w:sz w:val="26"/>
          <w:szCs w:val="26"/>
        </w:rPr>
        <w:t xml:space="preserve">* </w:t>
      </w:r>
      <w:r>
        <w:t>raczej</w:t>
      </w:r>
      <w:r>
        <w:rPr>
          <w:b/>
          <w:bCs/>
          <w:sz w:val="26"/>
          <w:szCs w:val="26"/>
        </w:rPr>
        <w:t xml:space="preserve"> </w:t>
      </w:r>
      <w:r>
        <w:t>nie podejmuje indywidualnych form aktywności fizycznej w czasie wolnym</w:t>
      </w:r>
    </w:p>
    <w:p w:rsidR="00A84554" w:rsidRDefault="00A84554" w:rsidP="00A84554"/>
    <w:p w:rsidR="00A84554" w:rsidRDefault="00A84554" w:rsidP="00A84554">
      <w:r>
        <w:rPr>
          <w:b/>
          <w:bCs/>
          <w:sz w:val="28"/>
          <w:szCs w:val="28"/>
        </w:rPr>
        <w:t>b) systematycznego udziału i aktywności w trakcie zajęć</w:t>
      </w:r>
    </w:p>
    <w:p w:rsidR="00A84554" w:rsidRDefault="00A84554" w:rsidP="00A84554">
      <w:r>
        <w:t>*w trakcie miesiąca aktywnie ćwiczy w co najmniej 85-89% zajęć</w:t>
      </w:r>
    </w:p>
    <w:p w:rsidR="00A84554" w:rsidRDefault="00A84554" w:rsidP="00A84554">
      <w:r>
        <w:t>*w sposób   dobry wykonuje wszystkie ćwiczenia w czasie lekcji</w:t>
      </w:r>
    </w:p>
    <w:p w:rsidR="00A84554" w:rsidRDefault="00A84554" w:rsidP="00A84554">
      <w:r>
        <w:t>* dobrze pełni funkcję lidera grupy ćwiczebnej lub kapitana drużyny</w:t>
      </w:r>
    </w:p>
    <w:p w:rsidR="00A84554" w:rsidRDefault="00A84554" w:rsidP="00A84554">
      <w:r>
        <w:t>*nie potrafi pokazywać i demonstrować umiejętności ruchowych</w:t>
      </w:r>
    </w:p>
    <w:p w:rsidR="00A84554" w:rsidRDefault="00A84554" w:rsidP="00A84554">
      <w:r>
        <w:t>*prowadzi rozgrzewkę lub ćwiczenia kształtujące w miarę  poprawnie pod względem merytorycznym i metodycznym</w:t>
      </w:r>
    </w:p>
    <w:p w:rsidR="00A84554" w:rsidRDefault="00A84554" w:rsidP="00A84554">
      <w:r>
        <w:t>* potrafi samodzielnie pod względem psychomotorycznym przygotować się do wybranego fragmentu zajęć, ale często to przygotowanie wymaga dodatkowych uwag i zaleceń nauczyciel</w:t>
      </w:r>
    </w:p>
    <w:p w:rsidR="00A84554" w:rsidRDefault="00A84554" w:rsidP="00A84554">
      <w:r>
        <w:t>*umie z pomocą nauczyciela lub współćwiczących przygotować miejsce do ćwiczeń</w:t>
      </w:r>
    </w:p>
    <w:p w:rsidR="00A84554" w:rsidRDefault="00A84554" w:rsidP="00A84554">
      <w:r>
        <w:t>* nie zawsze stosuje zasady bezpiecznej organizacji zajęć wychowania fizycznego</w:t>
      </w:r>
    </w:p>
    <w:p w:rsidR="00A84554" w:rsidRDefault="00A84554" w:rsidP="00A84554">
      <w:pPr>
        <w:rPr>
          <w:b/>
          <w:bCs/>
          <w:sz w:val="28"/>
          <w:szCs w:val="28"/>
        </w:rPr>
      </w:pPr>
      <w:r>
        <w:t>* dba o stan techniczny urządzeń, przyrządów i obiektów sportowych szkoły</w:t>
      </w:r>
    </w:p>
    <w:p w:rsidR="00A84554" w:rsidRDefault="00A84554" w:rsidP="00A84554">
      <w:r>
        <w:rPr>
          <w:b/>
          <w:bCs/>
          <w:sz w:val="28"/>
          <w:szCs w:val="28"/>
        </w:rPr>
        <w:t>c) sprawności fizycznej i rozwoju fizycznego</w:t>
      </w:r>
    </w:p>
    <w:p w:rsidR="00A84554" w:rsidRDefault="00A84554" w:rsidP="00A84554">
      <w:r>
        <w:t>*zalicza większość testów i prób sprawnościowych ujęte w programie nauczania</w:t>
      </w:r>
    </w:p>
    <w:p w:rsidR="00A84554" w:rsidRDefault="00A84554" w:rsidP="00A84554">
      <w:r>
        <w:t>*poprawia lub uzupełnia próby sprawnościowej, w której nie uczestniczył z ważnych powodów osobistych, rodzinnych lub zdrowotnych</w:t>
      </w:r>
    </w:p>
    <w:p w:rsidR="00A84554" w:rsidRDefault="00A84554" w:rsidP="00A84554">
      <w:r>
        <w:t>*wykonuje określone próby sprawności fizycznej na ocenę dobrą</w:t>
      </w:r>
    </w:p>
    <w:p w:rsidR="00A84554" w:rsidRDefault="00A84554" w:rsidP="00A84554">
      <w:r>
        <w:t>*uzyskuje niewielki postęp w kolejnych próbach sprawnościowych, np. w ciągu roku szkolnego</w:t>
      </w:r>
    </w:p>
    <w:p w:rsidR="00A84554" w:rsidRDefault="00A84554" w:rsidP="00A84554">
      <w:r>
        <w:t>*dokonuje oceny własnego rozwoju fizycznego</w:t>
      </w:r>
    </w:p>
    <w:p w:rsidR="00A84554" w:rsidRDefault="00A84554" w:rsidP="00A84554">
      <w:r>
        <w:t>*oblicza wskaźnik BMI</w:t>
      </w:r>
    </w:p>
    <w:p w:rsidR="00A84554" w:rsidRDefault="00A84554" w:rsidP="00A84554">
      <w:pPr>
        <w:rPr>
          <w:b/>
          <w:bCs/>
          <w:sz w:val="28"/>
          <w:szCs w:val="28"/>
        </w:rPr>
      </w:pPr>
      <w:r>
        <w:t xml:space="preserve">*raczej nie podejmuje indywidualny program treningowy w celu poprawy wyniku w danej </w:t>
      </w:r>
      <w:r>
        <w:lastRenderedPageBreak/>
        <w:t>próbie sprawności fizycznej</w:t>
      </w:r>
    </w:p>
    <w:p w:rsidR="00A84554" w:rsidRDefault="00A84554" w:rsidP="00A84554">
      <w:r>
        <w:rPr>
          <w:b/>
          <w:bCs/>
          <w:sz w:val="28"/>
          <w:szCs w:val="28"/>
        </w:rPr>
        <w:t>d) aktywności fizycznej</w:t>
      </w:r>
    </w:p>
    <w:p w:rsidR="00A84554" w:rsidRDefault="00A84554" w:rsidP="00A84554">
      <w:r>
        <w:t>*zalicza wszystkie sprawdziany umiejętności ruchowych z niewielkimi błędami technicznymi bądź taktycznymi</w:t>
      </w:r>
    </w:p>
    <w:p w:rsidR="00A84554" w:rsidRDefault="00A84554" w:rsidP="00A84554">
      <w:r>
        <w:t>*ćwiczenia wykonuje nie zawsze zgodnie z przepisami lub zasadami obowiązującymi w konkurencjach indywidualnych lub zespołowych</w:t>
      </w:r>
    </w:p>
    <w:p w:rsidR="00A84554" w:rsidRDefault="00A84554" w:rsidP="00A84554">
      <w:r>
        <w:t>*potrafi wykonać ćwiczenie o przeciętnym poziomie trudności</w:t>
      </w:r>
    </w:p>
    <w:p w:rsidR="00A84554" w:rsidRDefault="00A84554" w:rsidP="00A84554">
      <w:r>
        <w:t>*wykonuje zadanie ruchowe nie tylko efektownie, ale  zawsze mało efektywnie, np. nie trafia do bramki czy nie  rzuca celnie do kosza</w:t>
      </w:r>
    </w:p>
    <w:p w:rsidR="00A84554" w:rsidRDefault="00A84554" w:rsidP="00A84554">
      <w:pPr>
        <w:rPr>
          <w:b/>
          <w:bCs/>
          <w:sz w:val="28"/>
          <w:szCs w:val="28"/>
        </w:rPr>
      </w:pPr>
      <w:r>
        <w:t>*stopień opanowania umiejętności ruchowych przez ucznia nie  wpływa na wyniki drużyn szkolnych w zawodach i rozgrywkach różnych szczebli</w:t>
      </w:r>
    </w:p>
    <w:p w:rsidR="00A84554" w:rsidRDefault="00A84554" w:rsidP="00A84554">
      <w:r>
        <w:rPr>
          <w:b/>
          <w:bCs/>
          <w:sz w:val="28"/>
          <w:szCs w:val="28"/>
        </w:rPr>
        <w:t xml:space="preserve">e) wiadomości </w:t>
      </w:r>
    </w:p>
    <w:p w:rsidR="00A84554" w:rsidRDefault="00A84554" w:rsidP="00A84554">
      <w:r>
        <w:t>*stosuje  przepisy i zasady sportów indywidualnych oraz zespołowych, które były nauczane w trakcie zajęć wychowania fizycznego</w:t>
      </w:r>
    </w:p>
    <w:p w:rsidR="00A84554" w:rsidRDefault="00A84554" w:rsidP="00A84554">
      <w:r>
        <w:t>*posiada  dobrą wiedzę na temat rozwoju fizycznego i motorycznego</w:t>
      </w:r>
    </w:p>
    <w:p w:rsidR="00A84554" w:rsidRDefault="00A84554" w:rsidP="00A84554">
      <w:r>
        <w:t>* wykazuje się  dobrym zakresem wiedzy nt. bieżących wydarzeń sportowych w kraju i za granicą</w:t>
      </w:r>
    </w:p>
    <w:p w:rsidR="00A84554" w:rsidRDefault="00A84554" w:rsidP="00A84554"/>
    <w:p w:rsidR="00A84554" w:rsidRDefault="00A84554" w:rsidP="00A84554">
      <w:pPr>
        <w:numPr>
          <w:ilvl w:val="0"/>
          <w:numId w:val="4"/>
        </w:numPr>
      </w:pPr>
      <w:r>
        <w:t>OCENA DOSTATECZNA</w:t>
      </w:r>
    </w:p>
    <w:p w:rsidR="00A84554" w:rsidRDefault="00A84554" w:rsidP="00A84554">
      <w:pPr>
        <w:rPr>
          <w:b/>
          <w:bCs/>
          <w:sz w:val="28"/>
          <w:szCs w:val="28"/>
        </w:rPr>
      </w:pPr>
      <w:r>
        <w:t>Ocenę  dostateczną na pierwszy semestr lub koniec roku szkolnego otrzymuje uczeń, który w zakresie:</w:t>
      </w:r>
    </w:p>
    <w:p w:rsidR="00A84554" w:rsidRDefault="00A84554" w:rsidP="00A84554">
      <w:r>
        <w:rPr>
          <w:b/>
          <w:bCs/>
          <w:sz w:val="28"/>
          <w:szCs w:val="28"/>
        </w:rPr>
        <w:t>a) postawy i kompetencji społecznych spełnia poniższe kryteria:</w:t>
      </w:r>
    </w:p>
    <w:p w:rsidR="00A84554" w:rsidRDefault="00A84554" w:rsidP="00A84554">
      <w:r>
        <w:t>*jest przygotowany do zajęć z wychowania fizycznego, m. in. posiada zawsze strój sportowy,       ale często zdarza mu się nie brać udziału w lekcji z różnych powodów</w:t>
      </w:r>
    </w:p>
    <w:p w:rsidR="00A84554" w:rsidRDefault="00A84554" w:rsidP="00A84554">
      <w:r>
        <w:t>*nie ćwiczy na lekcjach z błahych powodów zdrowotnych, rodzinnych lub osobistych</w:t>
      </w:r>
    </w:p>
    <w:p w:rsidR="00A84554" w:rsidRDefault="00A84554" w:rsidP="00A84554">
      <w:r>
        <w:t>*charakteryzuje się przeciętnym poziomem kultury osobistej</w:t>
      </w:r>
    </w:p>
    <w:p w:rsidR="00A84554" w:rsidRDefault="00A84554" w:rsidP="00A84554">
      <w:r>
        <w:t>*często używa nieodpowiednich sformułowań w kontaktach interpersonalnych z rówieśnikami w klasie oraz w stosunku do nauczyciela oraz innych pracowników szkoły</w:t>
      </w:r>
    </w:p>
    <w:p w:rsidR="00A84554" w:rsidRDefault="00A84554" w:rsidP="00A84554">
      <w:r>
        <w:t>*nie współpracuje z nauczycielami wychowania fizycznego na rzecz szkolnej lub środowiskowej kultury fizycznej</w:t>
      </w:r>
    </w:p>
    <w:p w:rsidR="00A84554" w:rsidRDefault="00A84554" w:rsidP="00A84554">
      <w:r>
        <w:t>*nie bierze udział w klasowych i szkolnych  zawodach sportowych</w:t>
      </w:r>
    </w:p>
    <w:p w:rsidR="00A84554" w:rsidRDefault="00A84554" w:rsidP="00A84554">
      <w:pPr>
        <w:rPr>
          <w:b/>
          <w:bCs/>
          <w:sz w:val="26"/>
          <w:szCs w:val="26"/>
        </w:rPr>
      </w:pPr>
      <w:r>
        <w:t>*nie uczęszcza na zajęcia sportowo-rekreacyjne</w:t>
      </w:r>
    </w:p>
    <w:p w:rsidR="00A84554" w:rsidRDefault="00A84554" w:rsidP="00A84554">
      <w:r>
        <w:rPr>
          <w:b/>
          <w:bCs/>
          <w:sz w:val="26"/>
          <w:szCs w:val="26"/>
        </w:rPr>
        <w:t xml:space="preserve">* </w:t>
      </w:r>
      <w:r>
        <w:t>nigdy</w:t>
      </w:r>
      <w:r>
        <w:rPr>
          <w:b/>
          <w:bCs/>
          <w:sz w:val="26"/>
          <w:szCs w:val="26"/>
        </w:rPr>
        <w:t xml:space="preserve"> </w:t>
      </w:r>
      <w:r>
        <w:t>nie podejmuje indywidualnych form aktywności fizycznej w czasie wolnym</w:t>
      </w:r>
    </w:p>
    <w:p w:rsidR="00A84554" w:rsidRDefault="00A84554" w:rsidP="00A84554"/>
    <w:p w:rsidR="00A84554" w:rsidRDefault="00A84554" w:rsidP="00A84554">
      <w:r>
        <w:rPr>
          <w:b/>
          <w:bCs/>
          <w:sz w:val="28"/>
          <w:szCs w:val="28"/>
        </w:rPr>
        <w:t>b) systematycznego udziału i aktywności w trakcie zajęć</w:t>
      </w:r>
    </w:p>
    <w:p w:rsidR="00A84554" w:rsidRDefault="00A84554" w:rsidP="00A84554">
      <w:r>
        <w:t>*w trakcie miesiąca aktywnie ćwiczy w co najmniej 80-84% zajęć</w:t>
      </w:r>
    </w:p>
    <w:p w:rsidR="00A84554" w:rsidRDefault="00A84554" w:rsidP="00A84554">
      <w:r>
        <w:t>*w sposób  dostateczny wykonuje wszystkie ćwiczenia w czasie lekcji</w:t>
      </w:r>
    </w:p>
    <w:p w:rsidR="00A84554" w:rsidRDefault="00A84554" w:rsidP="00A84554">
      <w:r>
        <w:t>* nie pełni funkcji lidera grupy ćwiczebnej lub kapitana drużyny</w:t>
      </w:r>
    </w:p>
    <w:p w:rsidR="00A84554" w:rsidRDefault="00A84554" w:rsidP="00A84554">
      <w:r>
        <w:t>*nie potrafi pokazywać i demonstrować umiejętności ruchowych</w:t>
      </w:r>
    </w:p>
    <w:p w:rsidR="00A84554" w:rsidRDefault="00A84554" w:rsidP="00A84554">
      <w:r>
        <w:t>*nie potrafi prowadzić rozgrzewki lub ćwiczeń kształtujących  poprawnie pod względem merytorycznym i metodycznym</w:t>
      </w:r>
    </w:p>
    <w:p w:rsidR="00A84554" w:rsidRDefault="00A84554" w:rsidP="00A84554">
      <w:r>
        <w:t>* nie potrafi samodzielnie pod względem psychomotorycznym przygotować się do wybranego fragmentu zajęć, ale często to przygotowanie wymaga dodatkowych uwag i zaleceń nauczyciel</w:t>
      </w:r>
    </w:p>
    <w:p w:rsidR="00A84554" w:rsidRDefault="00A84554" w:rsidP="00A84554">
      <w:r>
        <w:t>*umie z pomocą nauczyciela lub współćwiczących przygotować miejsce do ćwiczeń</w:t>
      </w:r>
    </w:p>
    <w:p w:rsidR="00A84554" w:rsidRDefault="00A84554" w:rsidP="00A84554">
      <w:r>
        <w:t>*często nie stosuje zasad bezpiecznej organizacji zajęć wychowania fizycznego</w:t>
      </w:r>
    </w:p>
    <w:p w:rsidR="00A84554" w:rsidRDefault="00A84554" w:rsidP="00A84554">
      <w:pPr>
        <w:rPr>
          <w:b/>
          <w:bCs/>
          <w:sz w:val="28"/>
          <w:szCs w:val="28"/>
        </w:rPr>
      </w:pPr>
      <w:r>
        <w:t>* dba o stan techniczny urządzeń, przyrządów i obiektów sportowych szkoły, ale aktywność           ta wymaga zawsze dodatkowej interwencji wychowawczej prowadzącego zajęcia</w:t>
      </w:r>
    </w:p>
    <w:p w:rsidR="00A84554" w:rsidRDefault="00A84554" w:rsidP="00A84554">
      <w:r>
        <w:rPr>
          <w:b/>
          <w:bCs/>
          <w:sz w:val="28"/>
          <w:szCs w:val="28"/>
        </w:rPr>
        <w:t>c) sprawności fizycznej i rozwoju fizycznego</w:t>
      </w:r>
    </w:p>
    <w:p w:rsidR="00A84554" w:rsidRDefault="00A84554" w:rsidP="00A84554">
      <w:r>
        <w:lastRenderedPageBreak/>
        <w:t>*zalicza tylko niektóre testy i próby sprawnościowe ujęte w programie nauczania</w:t>
      </w:r>
    </w:p>
    <w:p w:rsidR="00A84554" w:rsidRDefault="00A84554" w:rsidP="00A84554">
      <w:r>
        <w:t>*nie poprawia lub nie uzupełnia prób sprawnościowych, w której nie uczestniczył z ważnych powodów osobistych, rodzinnych lub zdrowotnych</w:t>
      </w:r>
    </w:p>
    <w:p w:rsidR="00A84554" w:rsidRDefault="00A84554" w:rsidP="00A84554">
      <w:r>
        <w:t>*wykonuje określone próby sprawności fizycznej na ocenę dostateczną</w:t>
      </w:r>
    </w:p>
    <w:p w:rsidR="00A84554" w:rsidRDefault="00A84554" w:rsidP="00A84554">
      <w:r>
        <w:t>*nie uzyskuje postępu w kolejnych próbach sprawnościowych, np. w ciągu roku szkolnego</w:t>
      </w:r>
    </w:p>
    <w:p w:rsidR="00A84554" w:rsidRDefault="00A84554" w:rsidP="00A84554">
      <w:r>
        <w:t>*nie dokonuje oceny własnego rozwoju fizycznego</w:t>
      </w:r>
    </w:p>
    <w:p w:rsidR="00A84554" w:rsidRDefault="00A84554" w:rsidP="00A84554">
      <w:r>
        <w:t>*nie oblicza wskaźnik BMI</w:t>
      </w:r>
    </w:p>
    <w:p w:rsidR="00A84554" w:rsidRDefault="00A84554" w:rsidP="00A84554">
      <w:pPr>
        <w:rPr>
          <w:b/>
          <w:bCs/>
          <w:sz w:val="28"/>
          <w:szCs w:val="28"/>
        </w:rPr>
      </w:pPr>
      <w:r>
        <w:t>*nigdy nie podejmuje indywidualny program treningowy w celu poprawy wyniku w danej próbie sprawności fizycznej</w:t>
      </w:r>
    </w:p>
    <w:p w:rsidR="00A84554" w:rsidRDefault="00A84554" w:rsidP="00A84554">
      <w:r>
        <w:rPr>
          <w:b/>
          <w:bCs/>
          <w:sz w:val="28"/>
          <w:szCs w:val="28"/>
        </w:rPr>
        <w:t>d) aktywności fizycznej</w:t>
      </w:r>
    </w:p>
    <w:p w:rsidR="00A84554" w:rsidRDefault="00A84554" w:rsidP="00A84554">
      <w:r>
        <w:t>*zalicza wszystkie sprawdziany umiejętności ruchowych z dużymi błędami technicznymi bądź taktycznymi</w:t>
      </w:r>
    </w:p>
    <w:p w:rsidR="00A84554" w:rsidRDefault="00A84554" w:rsidP="00A84554">
      <w:r>
        <w:t>*ćwiczenia wykonuje prawie zawsze nie zgodnie z przepisami lub zasadami obowiązującymi w konkurencjach indywidualnych lub zespołowych</w:t>
      </w:r>
    </w:p>
    <w:p w:rsidR="00A84554" w:rsidRDefault="00A84554" w:rsidP="00A84554">
      <w:r>
        <w:t>*potrafi wykonać ćwiczenie o niskim poziomie trudności</w:t>
      </w:r>
    </w:p>
    <w:p w:rsidR="00A84554" w:rsidRDefault="00A84554" w:rsidP="00A84554">
      <w:r>
        <w:t>*wykonuje zadanie ruchowe mało efektownie, ale  zawsze mało efektywnie, np. nie trafia do bramki czy nie  rzuca celnie do kosza</w:t>
      </w:r>
    </w:p>
    <w:p w:rsidR="00A84554" w:rsidRDefault="00A84554" w:rsidP="00A84554">
      <w:pPr>
        <w:rPr>
          <w:b/>
          <w:bCs/>
          <w:sz w:val="28"/>
          <w:szCs w:val="28"/>
        </w:rPr>
      </w:pPr>
      <w:r>
        <w:t>*stopień opanowania umiejętności ruchowych przez ucznia nie  wpływa na wyniki drużyn szkolnych w zawodach i rozgrywkach różnych szczebli</w:t>
      </w:r>
    </w:p>
    <w:p w:rsidR="00A84554" w:rsidRDefault="00A84554" w:rsidP="00A84554">
      <w:r>
        <w:rPr>
          <w:b/>
          <w:bCs/>
          <w:sz w:val="28"/>
          <w:szCs w:val="28"/>
        </w:rPr>
        <w:t xml:space="preserve">e) wiadomości </w:t>
      </w:r>
    </w:p>
    <w:p w:rsidR="00A84554" w:rsidRDefault="00A84554" w:rsidP="00A84554">
      <w:r>
        <w:t>*stosuje niektóre przepisy i zasady sportów indywidualnych oraz zespołowych, które były nauczane w trakcie zajęć wychowania fizycznego</w:t>
      </w:r>
    </w:p>
    <w:p w:rsidR="00A84554" w:rsidRDefault="00A84554" w:rsidP="00A84554">
      <w:r>
        <w:t>*posiada  dostateczną wiedzę na temat rozwoju fizycznego i motorycznego</w:t>
      </w:r>
    </w:p>
    <w:p w:rsidR="00A84554" w:rsidRDefault="00A84554" w:rsidP="00A84554">
      <w:r>
        <w:t xml:space="preserve">* wykazuje się  przeciętnym zakresem wiedzy nt. bieżących wydarzeń sportowych w środowisku lokalnym i kraju  </w:t>
      </w:r>
    </w:p>
    <w:p w:rsidR="00A84554" w:rsidRDefault="00A84554" w:rsidP="00A84554"/>
    <w:p w:rsidR="00A84554" w:rsidRDefault="00A84554" w:rsidP="00A84554">
      <w:pPr>
        <w:numPr>
          <w:ilvl w:val="0"/>
          <w:numId w:val="4"/>
        </w:numPr>
      </w:pPr>
      <w:r>
        <w:t>OCENA DOPUSZCZAJĄCA</w:t>
      </w:r>
    </w:p>
    <w:p w:rsidR="00A84554" w:rsidRDefault="00A84554" w:rsidP="00A84554"/>
    <w:p w:rsidR="00A84554" w:rsidRDefault="00A84554" w:rsidP="00A84554">
      <w:pPr>
        <w:rPr>
          <w:b/>
          <w:bCs/>
          <w:sz w:val="28"/>
          <w:szCs w:val="28"/>
        </w:rPr>
      </w:pPr>
      <w:r>
        <w:t>Ocenę  dopuszczającą na pierwszy semestr lub koniec roku szkolnego otrzymuje uczeń, który w zakresie:</w:t>
      </w:r>
    </w:p>
    <w:p w:rsidR="00A84554" w:rsidRDefault="00A84554" w:rsidP="00A84554">
      <w:r>
        <w:rPr>
          <w:b/>
          <w:bCs/>
          <w:sz w:val="28"/>
          <w:szCs w:val="28"/>
        </w:rPr>
        <w:t>a) postawy i kompetencji społecznych spełnia poniższe kryteria:</w:t>
      </w:r>
    </w:p>
    <w:p w:rsidR="00A84554" w:rsidRDefault="00A84554" w:rsidP="00A84554">
      <w:r>
        <w:t>*bardzo często jest nieprzygotowany do zajęć z wychowania fizycznego, zapomina stroju</w:t>
      </w:r>
    </w:p>
    <w:p w:rsidR="00A84554" w:rsidRDefault="00A84554" w:rsidP="00A84554">
      <w:r>
        <w:t>*często nie ćwiczy na lekcjach z błahych powodów zdrowotnych, rodzinnych lub osobistych</w:t>
      </w:r>
    </w:p>
    <w:p w:rsidR="00A84554" w:rsidRDefault="00A84554" w:rsidP="00A84554">
      <w:r>
        <w:t>*charakteryzuje się niskim poziomem kultury osobistej</w:t>
      </w:r>
    </w:p>
    <w:p w:rsidR="00A84554" w:rsidRDefault="00A84554" w:rsidP="00A84554">
      <w:r>
        <w:t>*bardzo często używa nieodpowiednich sformułowań w kontaktach interpersonalnych z rówieśnikami w klasie oraz w stosunku do nauczyciela oraz innych pracowników szkoły</w:t>
      </w:r>
    </w:p>
    <w:p w:rsidR="00A84554" w:rsidRDefault="00A84554" w:rsidP="00A84554">
      <w:r>
        <w:t>*nie współpracuje z nauczycielami wychowania fizycznego na rzecz szkolnej lub środowiskowej kultury fizycznej</w:t>
      </w:r>
    </w:p>
    <w:p w:rsidR="00A84554" w:rsidRDefault="00A84554" w:rsidP="00A84554">
      <w:r>
        <w:t>*nie bierze udział w klasowych i szkolnych  zawodach sportowych</w:t>
      </w:r>
    </w:p>
    <w:p w:rsidR="00A84554" w:rsidRDefault="00A84554" w:rsidP="00A84554">
      <w:pPr>
        <w:rPr>
          <w:b/>
          <w:bCs/>
          <w:sz w:val="26"/>
          <w:szCs w:val="26"/>
        </w:rPr>
      </w:pPr>
      <w:r>
        <w:t>*nie uczęszcza na zajęcia sportowo-rekreacyjne</w:t>
      </w:r>
    </w:p>
    <w:p w:rsidR="00A84554" w:rsidRDefault="00A84554" w:rsidP="00A84554">
      <w:r>
        <w:rPr>
          <w:b/>
          <w:bCs/>
          <w:sz w:val="26"/>
          <w:szCs w:val="26"/>
        </w:rPr>
        <w:t xml:space="preserve">* </w:t>
      </w:r>
      <w:r>
        <w:t>nigdy</w:t>
      </w:r>
      <w:r>
        <w:rPr>
          <w:b/>
          <w:bCs/>
          <w:sz w:val="26"/>
          <w:szCs w:val="26"/>
        </w:rPr>
        <w:t xml:space="preserve"> </w:t>
      </w:r>
      <w:r>
        <w:t>nie podejmuje indywidualnych form aktywności fizycznej w czasie wolnym</w:t>
      </w:r>
    </w:p>
    <w:p w:rsidR="00A84554" w:rsidRDefault="00A84554" w:rsidP="00A84554"/>
    <w:p w:rsidR="00A84554" w:rsidRDefault="00A84554" w:rsidP="00A84554">
      <w:r>
        <w:rPr>
          <w:b/>
          <w:bCs/>
          <w:sz w:val="28"/>
          <w:szCs w:val="28"/>
        </w:rPr>
        <w:t>b) systematycznego udziału i aktywności w trakcie zajęć</w:t>
      </w:r>
    </w:p>
    <w:p w:rsidR="00A84554" w:rsidRDefault="00A84554" w:rsidP="00A84554">
      <w:r>
        <w:t>*w trakcie miesiąca aktywnie ćwiczy w co najmniej 70-79% zajęć</w:t>
      </w:r>
    </w:p>
    <w:p w:rsidR="00A84554" w:rsidRDefault="00A84554" w:rsidP="00A84554">
      <w:r>
        <w:t>*w sposób  nieudolny wykonuje wszystkie ćwiczenia w czasie lekcji</w:t>
      </w:r>
    </w:p>
    <w:p w:rsidR="00A84554" w:rsidRDefault="00A84554" w:rsidP="00A84554">
      <w:r>
        <w:t>* nie pełni funkcji lidera grupy ćwiczebnej lub kapitana drużyny</w:t>
      </w:r>
    </w:p>
    <w:p w:rsidR="00A84554" w:rsidRDefault="00A84554" w:rsidP="00A84554">
      <w:r>
        <w:t>*nie potrafi pokazywać i demonstrować umiejętności ruchowych</w:t>
      </w:r>
    </w:p>
    <w:p w:rsidR="00A84554" w:rsidRDefault="00A84554" w:rsidP="00A84554">
      <w:r>
        <w:t>*nie potrafi prowadzić rozgrzewki lub ćwiczeń kształtujących  poprawnie pod względem merytorycznym i metodycznym</w:t>
      </w:r>
    </w:p>
    <w:p w:rsidR="00A84554" w:rsidRDefault="00A84554" w:rsidP="00A84554">
      <w:r>
        <w:lastRenderedPageBreak/>
        <w:t>* nie potrafi samodzielnie pod względem psychomotorycznym przygotować się do wybranego fragmentu zajęć, ale często to przygotowanie wymaga dodatkowych uwag i zaleceń nauczyciel</w:t>
      </w:r>
    </w:p>
    <w:p w:rsidR="00A84554" w:rsidRDefault="00A84554" w:rsidP="00A84554">
      <w:r>
        <w:t>*umie z pomocą nauczyciela lub współćwiczących przygotować miejsce do ćwiczeń</w:t>
      </w:r>
    </w:p>
    <w:p w:rsidR="00A84554" w:rsidRDefault="00A84554" w:rsidP="00A84554">
      <w:r>
        <w:t>*bardzo często nie stosuje zasad bezpiecznej organizacji zajęć wychowania fizycznego, a zachowanie ucznia na lekcji może zagrażać zdrowiu i życiu współćwiczących</w:t>
      </w:r>
    </w:p>
    <w:p w:rsidR="00A84554" w:rsidRDefault="00A84554" w:rsidP="00A84554">
      <w:pPr>
        <w:rPr>
          <w:b/>
          <w:bCs/>
          <w:sz w:val="28"/>
          <w:szCs w:val="28"/>
        </w:rPr>
      </w:pPr>
      <w:r>
        <w:t>* nie dba o stan techniczny urządzeń, przyrządów i obiektów sportowych szkoły</w:t>
      </w:r>
    </w:p>
    <w:p w:rsidR="00A84554" w:rsidRDefault="00A84554" w:rsidP="00A84554">
      <w:r>
        <w:rPr>
          <w:b/>
          <w:bCs/>
          <w:sz w:val="28"/>
          <w:szCs w:val="28"/>
        </w:rPr>
        <w:t>c) sprawności fizycznej i rozwoju fizycznego</w:t>
      </w:r>
    </w:p>
    <w:p w:rsidR="00A84554" w:rsidRDefault="00A84554" w:rsidP="00A84554">
      <w:r>
        <w:t>*zalicza tylko pojedyncze testy i próby sprawnościowe ujęte w programie nauczania</w:t>
      </w:r>
    </w:p>
    <w:p w:rsidR="00A84554" w:rsidRDefault="00A84554" w:rsidP="00A84554">
      <w:r>
        <w:t>*nie poprawia lub nie uzupełnia prób sprawnościowych, w której nie uczestniczył z ważnych powodów osobistych, rodzinnych lub zdrowotnych</w:t>
      </w:r>
    </w:p>
    <w:p w:rsidR="00A84554" w:rsidRDefault="00A84554" w:rsidP="00A84554">
      <w:r>
        <w:t>*nie uzyskuje żadnego postępu w kolejnych próbach sprawnościowych, np. w ciągu roku szkolnego</w:t>
      </w:r>
    </w:p>
    <w:p w:rsidR="00A84554" w:rsidRDefault="00A84554" w:rsidP="00A84554">
      <w:r>
        <w:t>*nie dokonuje oceny własnego rozwoju fizycznego</w:t>
      </w:r>
    </w:p>
    <w:p w:rsidR="00A84554" w:rsidRDefault="00A84554" w:rsidP="00A84554">
      <w:r>
        <w:t>*nie oblicza wskaźnik BMI</w:t>
      </w:r>
    </w:p>
    <w:p w:rsidR="00A84554" w:rsidRDefault="00A84554" w:rsidP="00A84554">
      <w:pPr>
        <w:rPr>
          <w:b/>
          <w:bCs/>
          <w:sz w:val="28"/>
          <w:szCs w:val="28"/>
        </w:rPr>
      </w:pPr>
      <w:r>
        <w:t>*nigdy nie podejmuje indywidualny program treningowy w celu poprawy wyniku w danej próbie sprawności fizycznej</w:t>
      </w:r>
    </w:p>
    <w:p w:rsidR="00A84554" w:rsidRDefault="00A84554" w:rsidP="00A84554">
      <w:r>
        <w:rPr>
          <w:b/>
          <w:bCs/>
          <w:sz w:val="28"/>
          <w:szCs w:val="28"/>
        </w:rPr>
        <w:t>d) aktywności fizycznej</w:t>
      </w:r>
    </w:p>
    <w:p w:rsidR="00A84554" w:rsidRDefault="00A84554" w:rsidP="00A84554">
      <w:r>
        <w:t>*zalicza wszystkie sprawdziany umiejętności ruchowych z rażącymi błędami technicznymi bądź taktycznymi</w:t>
      </w:r>
    </w:p>
    <w:p w:rsidR="00A84554" w:rsidRDefault="00A84554" w:rsidP="00A84554">
      <w:r>
        <w:t>*ćwiczenia wykonuje zawsze nie zgodnie z przepisami lub zasadami obowiązującymi w konkurencjach indywidualnych lub zespołowych</w:t>
      </w:r>
    </w:p>
    <w:p w:rsidR="00A84554" w:rsidRDefault="00A84554" w:rsidP="00A84554">
      <w:r>
        <w:t>*potrafi wykonać ćwiczenie o bardzo niskim poziomie trudności</w:t>
      </w:r>
    </w:p>
    <w:p w:rsidR="00A84554" w:rsidRDefault="00A84554" w:rsidP="00A84554">
      <w:r>
        <w:t>*wykonuje zadanie ruchowe mało efektownie, ale  zawsze mało efektywnie, np. nie trafia do bramki czy nie  rzuca celnie do kosza</w:t>
      </w:r>
    </w:p>
    <w:p w:rsidR="00A84554" w:rsidRDefault="00A84554" w:rsidP="00A84554">
      <w:pPr>
        <w:rPr>
          <w:b/>
          <w:bCs/>
          <w:sz w:val="28"/>
          <w:szCs w:val="28"/>
        </w:rPr>
      </w:pPr>
      <w:r>
        <w:t>*stopień opanowania umiejętności ruchowych przez ucznia nie  wpływa na wyniki drużyn szkolnych w zawodach i rozgrywkach różnych szczebli</w:t>
      </w:r>
    </w:p>
    <w:p w:rsidR="00A84554" w:rsidRDefault="00A84554" w:rsidP="00A84554">
      <w:r>
        <w:rPr>
          <w:b/>
          <w:bCs/>
          <w:sz w:val="28"/>
          <w:szCs w:val="28"/>
        </w:rPr>
        <w:t xml:space="preserve">e) wiadomości </w:t>
      </w:r>
    </w:p>
    <w:p w:rsidR="00A84554" w:rsidRDefault="00A84554" w:rsidP="00A84554">
      <w:r>
        <w:t>*stosuje niektóre przepisy i zasady sportów indywidualnych oraz zespołowych, które były nauczane w trakcie zajęć wychowania fizycznego</w:t>
      </w:r>
    </w:p>
    <w:p w:rsidR="00A84554" w:rsidRDefault="00A84554" w:rsidP="00A84554">
      <w:r>
        <w:t>*posiada  niewielką wiedzę na temat rozwoju fizycznego i motorycznego</w:t>
      </w:r>
    </w:p>
    <w:p w:rsidR="00A84554" w:rsidRDefault="00A84554" w:rsidP="00A84554">
      <w:r>
        <w:t xml:space="preserve">* wykazuje się  niskim zakresem wiedzy nt. bieżących wydarzeń sportowych w środowisku lokalnym i kraju  </w:t>
      </w:r>
    </w:p>
    <w:p w:rsidR="00A84554" w:rsidRDefault="00A84554" w:rsidP="00A84554"/>
    <w:p w:rsidR="00A84554" w:rsidRDefault="00A84554" w:rsidP="00A84554">
      <w:pPr>
        <w:numPr>
          <w:ilvl w:val="0"/>
          <w:numId w:val="4"/>
        </w:numPr>
      </w:pPr>
      <w:r>
        <w:t>OCENA NIEDOSTATECZNA</w:t>
      </w:r>
    </w:p>
    <w:p w:rsidR="00A84554" w:rsidRDefault="00A84554" w:rsidP="00A84554"/>
    <w:p w:rsidR="00A84554" w:rsidRDefault="00A84554" w:rsidP="00A84554">
      <w:pPr>
        <w:rPr>
          <w:b/>
          <w:bCs/>
          <w:sz w:val="28"/>
          <w:szCs w:val="28"/>
        </w:rPr>
      </w:pPr>
      <w:r>
        <w:t>Ocenę  niedostateczną na pierwszy semestr lub koniec roku szkolnego otrzymuje uczeń, który w zakresie:</w:t>
      </w:r>
    </w:p>
    <w:p w:rsidR="00A84554" w:rsidRDefault="00A84554" w:rsidP="00A84554">
      <w:r>
        <w:rPr>
          <w:b/>
          <w:bCs/>
          <w:sz w:val="28"/>
          <w:szCs w:val="28"/>
        </w:rPr>
        <w:t>a) postawy i kompetencji społecznych spełnia poniższe kryteria:</w:t>
      </w:r>
    </w:p>
    <w:p w:rsidR="00A84554" w:rsidRDefault="00A84554" w:rsidP="00A84554">
      <w:r>
        <w:t>*prawie zawsze jest nieprzygotowany do zajęć z wychowania fizycznego, zapomina stroju</w:t>
      </w:r>
    </w:p>
    <w:p w:rsidR="00A84554" w:rsidRDefault="00A84554" w:rsidP="00A84554">
      <w:r>
        <w:t>*bardzo często nie ćwiczy na lekcjach z błahych powodów zdrowotnych, rodzinnych lub osobistych</w:t>
      </w:r>
    </w:p>
    <w:p w:rsidR="00A84554" w:rsidRDefault="00A84554" w:rsidP="00A84554">
      <w:r>
        <w:t>*charakteryzuje się bardzo niskim poziomem kultury osobistej</w:t>
      </w:r>
    </w:p>
    <w:p w:rsidR="00A84554" w:rsidRDefault="00A84554" w:rsidP="00A84554">
      <w:r>
        <w:t>*zachowuje się wulgarnie w stosunku do nauczyciela oraz innych pracowników szkoły</w:t>
      </w:r>
    </w:p>
    <w:p w:rsidR="00A84554" w:rsidRDefault="00A84554" w:rsidP="00A84554">
      <w:r>
        <w:t>*nie współpracuje z nauczycielami wychowania fizycznego na rzecz szkolnej lub środowiskowej kultury fizycznej</w:t>
      </w:r>
    </w:p>
    <w:p w:rsidR="00A84554" w:rsidRDefault="00A84554" w:rsidP="00A84554">
      <w:r>
        <w:t>*nie bierze udział w klasowych i szkolnych  zawodach sportowych</w:t>
      </w:r>
    </w:p>
    <w:p w:rsidR="00A84554" w:rsidRDefault="00A84554" w:rsidP="00A84554">
      <w:pPr>
        <w:rPr>
          <w:b/>
          <w:bCs/>
          <w:sz w:val="26"/>
          <w:szCs w:val="26"/>
        </w:rPr>
      </w:pPr>
      <w:r>
        <w:t>*nie uczęszcza na zajęcia sportowo-rekreacyjne</w:t>
      </w:r>
    </w:p>
    <w:p w:rsidR="00A84554" w:rsidRDefault="00A84554" w:rsidP="00A84554">
      <w:r>
        <w:rPr>
          <w:b/>
          <w:bCs/>
          <w:sz w:val="26"/>
          <w:szCs w:val="26"/>
        </w:rPr>
        <w:t xml:space="preserve">* </w:t>
      </w:r>
      <w:r>
        <w:t>nigdy</w:t>
      </w:r>
      <w:r>
        <w:rPr>
          <w:b/>
          <w:bCs/>
          <w:sz w:val="26"/>
          <w:szCs w:val="26"/>
        </w:rPr>
        <w:t xml:space="preserve"> </w:t>
      </w:r>
      <w:r>
        <w:t>nie podejmuje indywidualnych form aktywności fizycznej w czasie wolnym</w:t>
      </w:r>
    </w:p>
    <w:p w:rsidR="00A84554" w:rsidRDefault="00A84554" w:rsidP="00A84554"/>
    <w:p w:rsidR="00A84554" w:rsidRDefault="00A84554" w:rsidP="00A84554">
      <w:r>
        <w:rPr>
          <w:b/>
          <w:bCs/>
          <w:sz w:val="28"/>
          <w:szCs w:val="28"/>
        </w:rPr>
        <w:t>b) systematycznego udziału i aktywności w trakcie zajęć</w:t>
      </w:r>
    </w:p>
    <w:p w:rsidR="00A84554" w:rsidRDefault="00A84554" w:rsidP="00A84554">
      <w:r>
        <w:t>*w trakcie miesiąca aktywnie ćwiczy poniżej 70%obowiązkowych zajęć</w:t>
      </w:r>
    </w:p>
    <w:p w:rsidR="00A84554" w:rsidRDefault="00A84554" w:rsidP="00A84554">
      <w:r>
        <w:t>*w sposób  bardzo nieudolny wykonuje wszystkie ćwiczenia w czasie lekcji</w:t>
      </w:r>
    </w:p>
    <w:p w:rsidR="00A84554" w:rsidRDefault="00A84554" w:rsidP="00A84554">
      <w:r>
        <w:t>* nie pełni funkcji lidera grupy ćwiczebnej lub kapitana drużyny</w:t>
      </w:r>
    </w:p>
    <w:p w:rsidR="00A84554" w:rsidRDefault="00A84554" w:rsidP="00A84554">
      <w:r>
        <w:t>*nie potrafi pokazywać i demonstrować umiejętności ruchowych</w:t>
      </w:r>
    </w:p>
    <w:p w:rsidR="00A84554" w:rsidRDefault="00A84554" w:rsidP="00A84554">
      <w:r>
        <w:t>*nie potrafi prowadzić rozgrzewki lub ćwiczeń kształtujących  poprawnie pod względem merytorycznym i metodycznym</w:t>
      </w:r>
    </w:p>
    <w:p w:rsidR="00A84554" w:rsidRDefault="00A84554" w:rsidP="00A84554">
      <w:r>
        <w:t>* nie potrafi samodzielnie pod względem psychomotorycznym przygotować się do wybranego fragmentu zajęć,</w:t>
      </w:r>
    </w:p>
    <w:p w:rsidR="00A84554" w:rsidRDefault="00A84554" w:rsidP="00A84554">
      <w:r>
        <w:t>*nigdy nie przygotowuje miejsca do ćwiczeń</w:t>
      </w:r>
    </w:p>
    <w:p w:rsidR="00A84554" w:rsidRDefault="00A84554" w:rsidP="00A84554">
      <w:r>
        <w:t>*nigdy nie stosuje zasad bezpiecznej organizacji zajęć wychowania fizycznego, a zachowanie ucznia na lekcji zawsze zagraża zdrowiu i życiu współćwiczących</w:t>
      </w:r>
    </w:p>
    <w:p w:rsidR="00A84554" w:rsidRDefault="00A84554" w:rsidP="00A84554">
      <w:pPr>
        <w:rPr>
          <w:b/>
          <w:bCs/>
          <w:sz w:val="28"/>
          <w:szCs w:val="28"/>
        </w:rPr>
      </w:pPr>
      <w:r>
        <w:t>* nie dba o stan techniczny urządzeń, przyrządów i obiektów sportowych szkoły a nawet często je niszczy i dewastuje</w:t>
      </w:r>
    </w:p>
    <w:p w:rsidR="00A84554" w:rsidRDefault="00A84554" w:rsidP="00A84554">
      <w:r>
        <w:rPr>
          <w:b/>
          <w:bCs/>
          <w:sz w:val="28"/>
          <w:szCs w:val="28"/>
        </w:rPr>
        <w:t>c) sprawności fizycznej i rozwoju fizycznego</w:t>
      </w:r>
    </w:p>
    <w:p w:rsidR="00A84554" w:rsidRDefault="00A84554" w:rsidP="00A84554">
      <w:r>
        <w:t>*nie zalicza testów i prób sprawnościowe ujęte w programie nauczania</w:t>
      </w:r>
    </w:p>
    <w:p w:rsidR="00A84554" w:rsidRDefault="00A84554" w:rsidP="00A84554">
      <w:r>
        <w:t>*nie poprawia lub nie uzupełnia prób sprawnościowych, w której nie uczestniczył z ważnych powodów osobistych, rodzinnych lub zdrowotnych</w:t>
      </w:r>
    </w:p>
    <w:p w:rsidR="00A84554" w:rsidRDefault="00A84554" w:rsidP="00A84554">
      <w:r>
        <w:t>*nie uzyskuje żadnego postępu w kolejnych próbach sprawnościowych, np. w ciągu roku szkolnego</w:t>
      </w:r>
    </w:p>
    <w:p w:rsidR="00A84554" w:rsidRDefault="00A84554" w:rsidP="00A84554">
      <w:r>
        <w:t>*nie dokonuje oceny własnego rozwoju fizycznego</w:t>
      </w:r>
    </w:p>
    <w:p w:rsidR="00A84554" w:rsidRDefault="00A84554" w:rsidP="00A84554">
      <w:r>
        <w:t>*nie oblicza wskaźnik BMI</w:t>
      </w:r>
    </w:p>
    <w:p w:rsidR="00A84554" w:rsidRDefault="00A84554" w:rsidP="00A84554">
      <w:pPr>
        <w:rPr>
          <w:b/>
          <w:bCs/>
          <w:sz w:val="28"/>
          <w:szCs w:val="28"/>
        </w:rPr>
      </w:pPr>
      <w:r>
        <w:t>*nigdy nie podejmuje indywidualny program treningowy w celu poprawy wyniku w danej próbie sprawności fizycznej</w:t>
      </w:r>
    </w:p>
    <w:p w:rsidR="00A84554" w:rsidRDefault="00A84554" w:rsidP="00A84554">
      <w:r>
        <w:rPr>
          <w:b/>
          <w:bCs/>
          <w:sz w:val="28"/>
          <w:szCs w:val="28"/>
        </w:rPr>
        <w:t>d) aktywności fizycznej</w:t>
      </w:r>
    </w:p>
    <w:p w:rsidR="00A84554" w:rsidRDefault="00A84554" w:rsidP="00A84554">
      <w:r>
        <w:t>*zalicza wszystkie sprawdziany umiejętności ruchowych z bardzo rażącymi błędami technicznymi bądź taktycznymi</w:t>
      </w:r>
    </w:p>
    <w:p w:rsidR="00A84554" w:rsidRDefault="00A84554" w:rsidP="00A84554">
      <w:r>
        <w:t>*ćwiczenia wykonuje zawsze nie zgodnie z przepisami lub zasadami obowiązującymi w konkurencjach indywidualnych lub zespołowych</w:t>
      </w:r>
    </w:p>
    <w:p w:rsidR="00A84554" w:rsidRDefault="00A84554" w:rsidP="00A84554">
      <w:r>
        <w:t>*nie potrafi wykonać ćwiczeń o bardzo niskim poziomie trudności</w:t>
      </w:r>
    </w:p>
    <w:p w:rsidR="00A84554" w:rsidRDefault="00A84554" w:rsidP="00A84554">
      <w:r>
        <w:t>*wykonuje zadanie ruchowe mało efektownie, ale  zawsze mało efektywnie, np. nie trafia do bramki czy nie  rzuca celnie do kosza</w:t>
      </w:r>
    </w:p>
    <w:p w:rsidR="00A84554" w:rsidRDefault="00A84554" w:rsidP="00A84554">
      <w:r>
        <w:t>*nie potrafi zastosować opanowanych umiejętności ruchowych w czasie gry właściwej lub szkolnej</w:t>
      </w:r>
    </w:p>
    <w:p w:rsidR="00A84554" w:rsidRDefault="00A84554" w:rsidP="00A84554">
      <w:pPr>
        <w:rPr>
          <w:b/>
          <w:bCs/>
          <w:sz w:val="28"/>
          <w:szCs w:val="28"/>
        </w:rPr>
      </w:pPr>
      <w:r>
        <w:t>*stopień opanowania umiejętności ruchowych przez ucznia nie  wpływa na wyniki drużyn szkolnych w zawodach i rozgrywkach różnych szczebli</w:t>
      </w:r>
    </w:p>
    <w:p w:rsidR="00A84554" w:rsidRDefault="00A84554" w:rsidP="00A84554">
      <w:r>
        <w:rPr>
          <w:b/>
          <w:bCs/>
          <w:sz w:val="28"/>
          <w:szCs w:val="28"/>
        </w:rPr>
        <w:t xml:space="preserve">e) wiadomości </w:t>
      </w:r>
    </w:p>
    <w:p w:rsidR="00A84554" w:rsidRDefault="00A84554" w:rsidP="00A84554">
      <w:r>
        <w:t>*stosuje niektóre przepisy i zasady sportów indywidualnych oraz zespołowych, które były nauczane w trakcie zajęć wychowania fizycznego</w:t>
      </w:r>
    </w:p>
    <w:p w:rsidR="00A84554" w:rsidRDefault="00A84554" w:rsidP="00A84554">
      <w:r>
        <w:t>*posiada  niedostateczną wiedzę na temat rozwoju fizycznego i motorycznego</w:t>
      </w:r>
    </w:p>
    <w:p w:rsidR="00A84554" w:rsidRDefault="00A84554" w:rsidP="00A84554">
      <w:r>
        <w:t xml:space="preserve">* wykazuje się  niedostatecznym zakresem wiedzy nt. bieżących wydarzeń sportowych w środowisku lokalnym i kraju  </w:t>
      </w:r>
    </w:p>
    <w:p w:rsidR="00A84554" w:rsidRDefault="00A84554" w:rsidP="00A84554"/>
    <w:p w:rsidR="00A84554" w:rsidRDefault="00A84554" w:rsidP="00A84554">
      <w:r>
        <w:t>POSTANOWIENIA KOŃCOWE</w:t>
      </w:r>
    </w:p>
    <w:p w:rsidR="00A84554" w:rsidRDefault="00A84554" w:rsidP="00A84554">
      <w:r>
        <w:t xml:space="preserve"> </w:t>
      </w:r>
    </w:p>
    <w:p w:rsidR="00A84554" w:rsidRDefault="00A84554" w:rsidP="00A84554">
      <w:pPr>
        <w:numPr>
          <w:ilvl w:val="0"/>
          <w:numId w:val="5"/>
        </w:numPr>
      </w:pPr>
      <w:r>
        <w:t>Zwolnienie lekarskie nie powoduje obniżenia oceny za nieodpowiednią postawę ucznia, kompetencje społeczne oraz systematyczny udział w lekcji</w:t>
      </w:r>
    </w:p>
    <w:p w:rsidR="00A84554" w:rsidRDefault="00A84554" w:rsidP="00A84554">
      <w:pPr>
        <w:numPr>
          <w:ilvl w:val="0"/>
          <w:numId w:val="5"/>
        </w:numPr>
      </w:pPr>
      <w:r>
        <w:t>Wszystkie oceny cząstkowe podlegają poprawie w terminie uzgodnionym z nauczycielem.</w:t>
      </w:r>
    </w:p>
    <w:p w:rsidR="00A84554" w:rsidRDefault="00A84554" w:rsidP="00A84554">
      <w:pPr>
        <w:numPr>
          <w:ilvl w:val="0"/>
          <w:numId w:val="5"/>
        </w:numPr>
      </w:pPr>
      <w:r>
        <w:lastRenderedPageBreak/>
        <w:t>Ocena poprawiona jest oceną ostateczną</w:t>
      </w:r>
    </w:p>
    <w:p w:rsidR="00A84554" w:rsidRDefault="00A84554" w:rsidP="00A84554">
      <w:pPr>
        <w:numPr>
          <w:ilvl w:val="0"/>
          <w:numId w:val="5"/>
        </w:numPr>
      </w:pPr>
      <w:r>
        <w:t>Po dłuższej absencji chorobowej lub innej związanej, np. sytuacją rodzinną, uczeń nie ma obowiązku zaliczania programu, który był realizowany w tym okresie.</w:t>
      </w:r>
    </w:p>
    <w:p w:rsidR="00A84554" w:rsidRDefault="00A84554" w:rsidP="00A84554">
      <w:pPr>
        <w:numPr>
          <w:ilvl w:val="0"/>
          <w:numId w:val="5"/>
        </w:numPr>
      </w:pPr>
      <w:r>
        <w:t>Sytuacja wymieniona w punkcie 4 nie powoduje obniżenia oceny.</w:t>
      </w:r>
    </w:p>
    <w:p w:rsidR="00A84554" w:rsidRDefault="00A84554" w:rsidP="00A84554"/>
    <w:p w:rsidR="00A84554" w:rsidRDefault="00A84554" w:rsidP="00A84554"/>
    <w:p w:rsidR="00294C36" w:rsidRDefault="00294C36"/>
    <w:sectPr w:rsidR="0029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54"/>
    <w:rsid w:val="00294C36"/>
    <w:rsid w:val="003D7666"/>
    <w:rsid w:val="00A84554"/>
    <w:rsid w:val="00B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55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84554"/>
    <w:pPr>
      <w:ind w:left="72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55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84554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3437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Musiolik</dc:creator>
  <cp:lastModifiedBy>Jerzy Musiolik</cp:lastModifiedBy>
  <cp:revision>2</cp:revision>
  <dcterms:created xsi:type="dcterms:W3CDTF">2018-09-06T18:09:00Z</dcterms:created>
  <dcterms:modified xsi:type="dcterms:W3CDTF">2018-09-15T17:31:00Z</dcterms:modified>
</cp:coreProperties>
</file>